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7E6730">
            <w:rPr>
              <w:b/>
              <w:bCs/>
              <w:color w:val="auto"/>
              <w:szCs w:val="22"/>
            </w:rPr>
            <w:t>095</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7E6730">
            <w:rPr>
              <w:b/>
              <w:bCs/>
              <w:color w:val="auto"/>
              <w:szCs w:val="22"/>
            </w:rPr>
            <w:t>026/2021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43D45">
            <w:rPr>
              <w:b/>
              <w:bCs/>
              <w:color w:val="auto"/>
              <w:szCs w:val="22"/>
            </w:rPr>
            <w:t xml:space="preserve">EVENTUAL E FUTURA </w:t>
          </w:r>
          <w:r w:rsidR="00C41DF0" w:rsidRPr="00C41DF0">
            <w:rPr>
              <w:b/>
              <w:bCs/>
              <w:color w:val="auto"/>
              <w:szCs w:val="22"/>
            </w:rPr>
            <w:t>AQUISIÇÃO DE PNEUS PARA VEÍCULOS</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3F45A1" w:rsidRPr="003F45A1">
        <w:rPr>
          <w:b/>
          <w:bCs/>
          <w:color w:val="auto"/>
          <w:szCs w:val="22"/>
        </w:rPr>
        <w:t>MUNICÍPIO DE BOM JARDIM</w:t>
      </w:r>
      <w:r w:rsidR="00A517B1" w:rsidRPr="00A517B1">
        <w:rPr>
          <w:b/>
          <w:bCs/>
          <w:color w:val="auto"/>
          <w:szCs w:val="22"/>
        </w:rPr>
        <w:t xml:space="preserve">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7E6730" w:rsidRPr="007E6730">
            <w:rPr>
              <w:b/>
              <w:bCs/>
              <w:color w:val="auto"/>
              <w:szCs w:val="22"/>
            </w:rPr>
            <w:t>TOVA COMERCIO DE PNEUS LTDA</w:t>
          </w:r>
        </w:sdtContent>
      </w:sdt>
      <w:bookmarkEnd w:id="3"/>
    </w:p>
    <w:p w:rsidR="00DB7A0B" w:rsidRPr="00280327" w:rsidRDefault="00DB7A0B" w:rsidP="00DB7A0B">
      <w:pPr>
        <w:pStyle w:val="Corpodetexto"/>
        <w:spacing w:line="200" w:lineRule="atLeast"/>
        <w:ind w:left="4595"/>
        <w:rPr>
          <w:color w:val="auto"/>
          <w:szCs w:val="22"/>
        </w:rPr>
      </w:pPr>
    </w:p>
    <w:p w:rsidR="00DB7A0B" w:rsidRPr="00280327" w:rsidRDefault="003F45A1" w:rsidP="00DB7A0B">
      <w:pPr>
        <w:pStyle w:val="Corpodetexto"/>
        <w:spacing w:line="200" w:lineRule="atLeast"/>
        <w:rPr>
          <w:color w:val="auto"/>
          <w:szCs w:val="22"/>
        </w:rPr>
      </w:pPr>
      <w:r w:rsidRPr="003F45A1">
        <w:rPr>
          <w:b/>
          <w:bCs/>
          <w:color w:val="auto"/>
          <w:szCs w:val="22"/>
        </w:rPr>
        <w:t xml:space="preserve">O MUNICÍPIO DE BOM JARDIM, </w:t>
      </w:r>
      <w:r w:rsidRPr="003F45A1">
        <w:rPr>
          <w:bCs/>
          <w:color w:val="auto"/>
          <w:szCs w:val="22"/>
        </w:rPr>
        <w:t>pessoa jurídica de direito público, sito na Praça Governador Roberto Silveira, 144 – Centro – Bom Jardim / RJ, inscrita no C.N.P.J. sob o nº 28.561.041/0001-76, neste ato representado pelo Exmo. Sr. Prefeito</w:t>
      </w:r>
      <w:r w:rsidRPr="003F45A1">
        <w:rPr>
          <w:b/>
          <w:bCs/>
          <w:color w:val="auto"/>
          <w:szCs w:val="22"/>
        </w:rPr>
        <w:t xml:space="preserve"> PAULO VIEIRA DE BARROS, </w:t>
      </w:r>
      <w:r w:rsidRPr="003F45A1">
        <w:rPr>
          <w:bCs/>
          <w:color w:val="auto"/>
          <w:szCs w:val="22"/>
        </w:rPr>
        <w:t>brasileiro, casado, RG nº 810013359 IFP/RJ, inscrito no CPF/MF sob o nº 452.543.897-53, residente e domiciliado na Rua Prefeito José Guida, nº 20, Centro, Bom Jardim/RJ</w:t>
      </w:r>
      <w:r w:rsidR="00DB7A0B" w:rsidRPr="003F45A1">
        <w:rPr>
          <w:bCs/>
          <w:color w:val="auto"/>
          <w:szCs w:val="22"/>
        </w:rPr>
        <w:t>,</w:t>
      </w:r>
      <w:r w:rsidR="00F706B5" w:rsidRPr="003F45A1">
        <w:rPr>
          <w:bCs/>
          <w:color w:val="auto"/>
          <w:szCs w:val="22"/>
        </w:rPr>
        <w:t xml:space="preserve"> d</w:t>
      </w:r>
      <w:r w:rsidR="00F706B5" w:rsidRPr="003366B4">
        <w:rPr>
          <w:bCs/>
          <w:color w:val="auto"/>
          <w:szCs w:val="22"/>
        </w:rPr>
        <w:t>oravante denominado</w:t>
      </w:r>
      <w:r w:rsidR="00F706B5" w:rsidRPr="00280327">
        <w:rPr>
          <w:bCs/>
          <w:color w:val="auto"/>
          <w:szCs w:val="22"/>
        </w:rPr>
        <w:t xml:space="preserve">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7E6730" w:rsidRPr="007E6730">
        <w:rPr>
          <w:b/>
          <w:bCs/>
          <w:color w:val="auto"/>
          <w:szCs w:val="22"/>
        </w:rPr>
        <w:t>TOVA COMERCIO DE PNEUS LTDA</w:t>
      </w:r>
      <w:r w:rsidR="007E6730" w:rsidRPr="007E6730">
        <w:rPr>
          <w:bCs/>
          <w:color w:val="auto"/>
          <w:szCs w:val="22"/>
        </w:rPr>
        <w:t>, inscrit</w:t>
      </w:r>
      <w:bookmarkStart w:id="4" w:name="_GoBack"/>
      <w:bookmarkEnd w:id="4"/>
      <w:r w:rsidR="007E6730" w:rsidRPr="007E6730">
        <w:rPr>
          <w:bCs/>
          <w:color w:val="auto"/>
          <w:szCs w:val="22"/>
        </w:rPr>
        <w:t xml:space="preserve">a no CNPJ/MF sob o nº 10.509.207/0001-40 situada na Avenida Luzitana, nº 392, Penha, Rio de Janeiro/RJ, CEP 21.011-630, neste ato representada por </w:t>
      </w:r>
      <w:r w:rsidR="007E6730" w:rsidRPr="007E6730">
        <w:rPr>
          <w:b/>
          <w:bCs/>
          <w:color w:val="auto"/>
          <w:szCs w:val="22"/>
        </w:rPr>
        <w:t xml:space="preserve">EDUARDO GOLDEMBERG, </w:t>
      </w:r>
      <w:r w:rsidR="007E6730" w:rsidRPr="007E6730">
        <w:rPr>
          <w:bCs/>
          <w:color w:val="auto"/>
          <w:szCs w:val="22"/>
        </w:rPr>
        <w:t>portador da Carteira de Identidade Profissional nº 72.473, órgão expedidor OAB/RJ, CPF/MF nº 010.683.327-86</w:t>
      </w:r>
      <w:r w:rsidR="00DB7A0B" w:rsidRPr="007E6730">
        <w:rPr>
          <w:color w:val="auto"/>
          <w:szCs w:val="22"/>
        </w:rPr>
        <w:t>, a</w:t>
      </w:r>
      <w:r w:rsidR="00DB7A0B" w:rsidRPr="00280327">
        <w:rPr>
          <w:color w:val="auto"/>
          <w:szCs w:val="22"/>
        </w:rPr>
        <w:t xml:space="preserve">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839765810"/>
          <w:placeholder>
            <w:docPart w:val="A86C05E4948049588347AFE7AC11B94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7E6730" w:rsidRPr="007E6730">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2137286900"/>
          <w:placeholder>
            <w:docPart w:val="01AC9C814FCC4ED29121D33A99824863"/>
          </w:placeholder>
        </w:sdtPr>
        <w:sdtEndPr>
          <w:rPr>
            <w:b/>
          </w:rPr>
        </w:sdtEndPr>
        <w:sdtContent>
          <w:r w:rsidR="007E6730" w:rsidRPr="007E6730">
            <w:rPr>
              <w:bCs/>
              <w:color w:val="auto"/>
              <w:szCs w:val="22"/>
            </w:rPr>
            <w:t>026/2021</w:t>
          </w:r>
        </w:sdtContent>
      </w:sdt>
      <w:r w:rsidR="00370609" w:rsidRPr="00280327">
        <w:rPr>
          <w:color w:val="auto"/>
          <w:szCs w:val="22"/>
        </w:rPr>
        <w:fldChar w:fldCharType="end"/>
      </w:r>
      <w:r w:rsidR="00DB7A0B" w:rsidRPr="00280327">
        <w:rPr>
          <w:color w:val="auto"/>
          <w:szCs w:val="22"/>
        </w:rPr>
        <w:t xml:space="preserve">, </w:t>
      </w:r>
      <w:r w:rsidR="00DB3F56">
        <w:rPr>
          <w:color w:val="auto"/>
          <w:szCs w:val="22"/>
        </w:rPr>
        <w:t xml:space="preserve">pelo </w:t>
      </w:r>
      <w:r w:rsidR="00AA7B21">
        <w:rPr>
          <w:color w:val="auto"/>
          <w:szCs w:val="22"/>
        </w:rPr>
        <w:t xml:space="preserve">MENOR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Decreto nº 7892/13, no Decreto Municipal 2156/10</w:t>
      </w:r>
      <w:r w:rsidR="00843D45">
        <w:rPr>
          <w:color w:val="auto"/>
          <w:szCs w:val="22"/>
        </w:rPr>
        <w:t xml:space="preserve"> e</w:t>
      </w:r>
      <w:r w:rsidR="00DB7A0B" w:rsidRPr="00CC395B">
        <w:rPr>
          <w:color w:val="auto"/>
          <w:szCs w:val="22"/>
        </w:rPr>
        <w:t xml:space="preserve"> Decreto Municipal nº. 1.393/2005</w:t>
      </w:r>
      <w:r w:rsidR="006973EB" w:rsidRPr="00CC395B">
        <w:rPr>
          <w:color w:val="auto"/>
          <w:szCs w:val="22"/>
        </w:rPr>
        <w:t xml:space="preserve">, </w:t>
      </w:r>
      <w:r w:rsidR="00DB7A0B" w:rsidRPr="00CC395B">
        <w:rPr>
          <w:color w:val="auto"/>
          <w:szCs w:val="22"/>
        </w:rPr>
        <w:t xml:space="preserve">constante dos autos do </w:t>
      </w:r>
      <w:r w:rsidR="00DB7A0B" w:rsidRPr="003366B4">
        <w:rPr>
          <w:color w:val="auto"/>
          <w:szCs w:val="22"/>
        </w:rPr>
        <w:t xml:space="preserve">Processo Administrativo nº </w:t>
      </w:r>
      <w:bookmarkStart w:id="5" w:name="Requisitante"/>
      <w:r w:rsidR="00C41DF0">
        <w:rPr>
          <w:color w:val="auto"/>
          <w:szCs w:val="22"/>
        </w:rPr>
        <w:t>1.355</w:t>
      </w:r>
      <w:r w:rsidR="00843D45" w:rsidRPr="003366B4">
        <w:rPr>
          <w:color w:val="auto"/>
          <w:szCs w:val="22"/>
        </w:rPr>
        <w:t>/2021 (Processo mãe)</w:t>
      </w:r>
      <w:r w:rsidR="00AA7B21" w:rsidRPr="003366B4">
        <w:rPr>
          <w:color w:val="auto"/>
          <w:szCs w:val="22"/>
        </w:rPr>
        <w:t>, em nome da</w:t>
      </w:r>
      <w:sdt>
        <w:sdtPr>
          <w:rPr>
            <w:color w:val="auto"/>
            <w:szCs w:val="22"/>
          </w:rPr>
          <w:id w:val="-1770924072"/>
          <w:placeholder>
            <w:docPart w:val="AFAFDA74299B4E778C1FDB9B7B0F5084"/>
          </w:placeholder>
        </w:sdtPr>
        <w:sdtEndPr/>
        <w:sdtContent>
          <w:r w:rsidR="00DB3F56" w:rsidRPr="003366B4">
            <w:rPr>
              <w:color w:val="auto"/>
              <w:szCs w:val="22"/>
            </w:rPr>
            <w:t xml:space="preserve"> Secretaria Municipal</w:t>
          </w:r>
          <w:r w:rsidR="00C71511" w:rsidRPr="003366B4">
            <w:rPr>
              <w:color w:val="auto"/>
              <w:szCs w:val="22"/>
            </w:rPr>
            <w:t xml:space="preserve"> de </w:t>
          </w:r>
          <w:r w:rsidR="00C41DF0">
            <w:rPr>
              <w:color w:val="auto"/>
              <w:szCs w:val="22"/>
            </w:rPr>
            <w:t>Obras</w:t>
          </w:r>
          <w:r w:rsidR="00AA7B21" w:rsidRPr="003366B4">
            <w:rPr>
              <w:color w:val="auto"/>
              <w:szCs w:val="22"/>
            </w:rPr>
            <w:t>,</w:t>
          </w:r>
        </w:sdtContent>
      </w:sdt>
      <w:bookmarkEnd w:id="5"/>
      <w:r w:rsidR="00843D45" w:rsidRPr="003366B4">
        <w:rPr>
          <w:color w:val="auto"/>
          <w:szCs w:val="22"/>
        </w:rPr>
        <w:t xml:space="preserve"> apensos</w:t>
      </w:r>
      <w:r w:rsidR="00843D45" w:rsidRPr="003366B4">
        <w:rPr>
          <w:color w:val="auto"/>
        </w:rPr>
        <w:t xml:space="preserve"> </w:t>
      </w:r>
      <w:r w:rsidR="00C41DF0">
        <w:rPr>
          <w:color w:val="auto"/>
          <w:szCs w:val="22"/>
        </w:rPr>
        <w:t>0271/21</w:t>
      </w:r>
      <w:r w:rsidR="00843D45" w:rsidRPr="003366B4">
        <w:rPr>
          <w:color w:val="auto"/>
          <w:szCs w:val="22"/>
        </w:rPr>
        <w:t xml:space="preserve"> (Secretaria Municipal de </w:t>
      </w:r>
      <w:r w:rsidR="00C41DF0">
        <w:rPr>
          <w:color w:val="auto"/>
          <w:szCs w:val="22"/>
        </w:rPr>
        <w:t>Educação</w:t>
      </w:r>
      <w:r w:rsidR="00843D45" w:rsidRPr="003366B4">
        <w:rPr>
          <w:color w:val="auto"/>
          <w:szCs w:val="22"/>
        </w:rPr>
        <w:t>),</w:t>
      </w:r>
      <w:r w:rsidR="00C41DF0">
        <w:rPr>
          <w:color w:val="auto"/>
          <w:szCs w:val="22"/>
        </w:rPr>
        <w:t xml:space="preserve"> 1908/21 (Secretaria Municipal de Saúde), 1726/21 (Secretaria Municipal de Assistência Social e Direitos Humanos</w:t>
      </w:r>
      <w:r w:rsidR="00843D45" w:rsidRPr="003366B4">
        <w:rPr>
          <w:color w:val="auto"/>
          <w:szCs w:val="22"/>
        </w:rPr>
        <w:t xml:space="preserve"> </w:t>
      </w:r>
      <w:r w:rsidR="00A86D43">
        <w:rPr>
          <w:color w:val="auto"/>
          <w:szCs w:val="22"/>
        </w:rPr>
        <w:t xml:space="preserve">e </w:t>
      </w:r>
      <w:r w:rsidR="00C41DF0">
        <w:rPr>
          <w:color w:val="auto"/>
          <w:szCs w:val="22"/>
        </w:rPr>
        <w:t>1147</w:t>
      </w:r>
      <w:r w:rsidR="00843D45" w:rsidRPr="003366B4">
        <w:rPr>
          <w:color w:val="auto"/>
          <w:szCs w:val="22"/>
        </w:rPr>
        <w:t>/21  (</w:t>
      </w:r>
      <w:r w:rsidR="00A86D43">
        <w:rPr>
          <w:color w:val="auto"/>
          <w:szCs w:val="22"/>
        </w:rPr>
        <w:t>Secretaria Municipal de Segurança Pública</w:t>
      </w:r>
      <w:r w:rsidR="00843D45" w:rsidRPr="003366B4">
        <w:rPr>
          <w:color w:val="auto"/>
          <w:szCs w:val="22"/>
        </w:rPr>
        <w:t xml:space="preserve">) </w:t>
      </w:r>
      <w:r w:rsidR="00DB7A0B" w:rsidRPr="003366B4">
        <w:rPr>
          <w:color w:val="auto"/>
          <w:szCs w:val="22"/>
        </w:rPr>
        <w:t xml:space="preserve"> acordam e ajustam firmar o presente Contrato, nos termos da Lei 8.666, de 21 de junho de 1993, suas alterações e demais legislações </w:t>
      </w:r>
      <w:r w:rsidR="00DB7A0B" w:rsidRPr="00280327">
        <w:rPr>
          <w:color w:val="auto"/>
          <w:szCs w:val="22"/>
        </w:rPr>
        <w:t>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w:t>
      </w:r>
      <w:r w:rsidR="004E4F40">
        <w:rPr>
          <w:color w:val="auto"/>
          <w:szCs w:val="22"/>
        </w:rPr>
        <w:t xml:space="preserve">para </w:t>
      </w:r>
      <w:r w:rsidR="00C41DF0" w:rsidRPr="00C41DF0">
        <w:rPr>
          <w:color w:val="auto"/>
          <w:szCs w:val="22"/>
        </w:rPr>
        <w:t>eventual e futura aquisição de PNEUS para veículos, mediante o Sistema de Registro de Preços, para atender a demanda da Secretaria de Segurança Pública.</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124080816"/>
          <w:placeholder>
            <w:docPart w:val="8CEBB4A64B034DD1A5E63EE8C054E4C9"/>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7E6730" w:rsidRPr="007E6730">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502580385"/>
          <w:placeholder>
            <w:docPart w:val="C7E2683A841D4A5B935C6B466009006E"/>
          </w:placeholder>
        </w:sdtPr>
        <w:sdtEndPr>
          <w:rPr>
            <w:b/>
          </w:rPr>
        </w:sdtEndPr>
        <w:sdtContent>
          <w:r w:rsidR="007E6730" w:rsidRPr="007E6730">
            <w:rPr>
              <w:bCs/>
              <w:color w:val="auto"/>
              <w:szCs w:val="22"/>
            </w:rPr>
            <w:t>026/2021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
    <w:p w:rsidR="00DB7A0B" w:rsidRPr="007E6730" w:rsidRDefault="007E6730" w:rsidP="00DB7A0B">
      <w:pPr>
        <w:pStyle w:val="Corpodetexto"/>
        <w:spacing w:line="200" w:lineRule="atLeast"/>
        <w:rPr>
          <w:b/>
          <w:color w:val="auto"/>
          <w:szCs w:val="22"/>
        </w:rPr>
      </w:pPr>
      <w:r w:rsidRPr="007E6730">
        <w:rPr>
          <w:color w:val="auto"/>
          <w:szCs w:val="22"/>
        </w:rPr>
        <w:t xml:space="preserve">Pelo objeto ora contratado, o CONTRATANTE pagará a CONTRATADA </w:t>
      </w:r>
      <w:r>
        <w:rPr>
          <w:b/>
          <w:color w:val="auto"/>
          <w:szCs w:val="22"/>
        </w:rPr>
        <w:t>o valor total estimado de R$22.746,34</w:t>
      </w:r>
      <w:r w:rsidRPr="007E6730">
        <w:rPr>
          <w:b/>
          <w:color w:val="auto"/>
          <w:szCs w:val="22"/>
        </w:rPr>
        <w:t xml:space="preserve"> (vinte e </w:t>
      </w:r>
      <w:r>
        <w:rPr>
          <w:b/>
          <w:color w:val="auto"/>
          <w:szCs w:val="22"/>
        </w:rPr>
        <w:t>dois</w:t>
      </w:r>
      <w:r w:rsidRPr="007E6730">
        <w:rPr>
          <w:b/>
          <w:color w:val="auto"/>
          <w:szCs w:val="22"/>
        </w:rPr>
        <w:t xml:space="preserve"> mil, se</w:t>
      </w:r>
      <w:r>
        <w:rPr>
          <w:b/>
          <w:color w:val="auto"/>
          <w:szCs w:val="22"/>
        </w:rPr>
        <w:t>te</w:t>
      </w:r>
      <w:r w:rsidRPr="007E6730">
        <w:rPr>
          <w:b/>
          <w:color w:val="auto"/>
          <w:szCs w:val="22"/>
        </w:rPr>
        <w:t xml:space="preserve">centos e quarenta e </w:t>
      </w:r>
      <w:r>
        <w:rPr>
          <w:b/>
          <w:color w:val="auto"/>
          <w:szCs w:val="22"/>
        </w:rPr>
        <w:t>seis</w:t>
      </w:r>
      <w:r w:rsidRPr="007E6730">
        <w:rPr>
          <w:b/>
          <w:color w:val="auto"/>
          <w:szCs w:val="22"/>
        </w:rPr>
        <w:t xml:space="preserve"> reais e </w:t>
      </w:r>
      <w:r>
        <w:rPr>
          <w:b/>
          <w:color w:val="auto"/>
          <w:szCs w:val="22"/>
        </w:rPr>
        <w:t>trinta e quatro</w:t>
      </w:r>
      <w:r w:rsidRPr="007E6730">
        <w:rPr>
          <w:b/>
          <w:color w:val="auto"/>
          <w:szCs w:val="22"/>
        </w:rPr>
        <w:t xml:space="preserve"> centavos), pelos itens </w:t>
      </w:r>
      <w:r>
        <w:rPr>
          <w:b/>
          <w:color w:val="auto"/>
          <w:szCs w:val="22"/>
        </w:rPr>
        <w:t>17,18, 25, 34, 35,36,37</w:t>
      </w:r>
      <w:r w:rsidRPr="007E6730">
        <w:rPr>
          <w:b/>
          <w:color w:val="auto"/>
          <w:szCs w:val="22"/>
        </w:rPr>
        <w:t xml:space="preserve"> da respectiva Ata de Registro de Preços.</w:t>
      </w:r>
    </w:p>
    <w:p w:rsidR="00843D45" w:rsidRPr="007E6730" w:rsidRDefault="00843D45" w:rsidP="00DB7A0B">
      <w:pPr>
        <w:pStyle w:val="Corpodetexto"/>
        <w:spacing w:line="200" w:lineRule="atLeast"/>
        <w:rPr>
          <w:b/>
          <w:color w:val="auto"/>
          <w:szCs w:val="22"/>
        </w:rPr>
      </w:pP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A62F7E">
        <w:rPr>
          <w:color w:val="auto"/>
          <w:szCs w:val="22"/>
        </w:rPr>
        <w:t>Município de Bom Jardim</w:t>
      </w:r>
      <w:r w:rsidRPr="00843D45">
        <w:rPr>
          <w:color w:val="auto"/>
          <w:szCs w:val="22"/>
        </w:rPr>
        <w:t xml:space="preserve"> 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C41DF0" w:rsidRDefault="00C41DF0" w:rsidP="00EE3F7D">
      <w:pPr>
        <w:pStyle w:val="Corpodetexto"/>
        <w:spacing w:line="200" w:lineRule="atLeast"/>
        <w:rPr>
          <w:bCs/>
          <w:color w:val="auto"/>
          <w:szCs w:val="22"/>
        </w:rPr>
      </w:pPr>
      <w:r w:rsidRPr="00C41DF0">
        <w:rPr>
          <w:bCs/>
          <w:color w:val="auto"/>
          <w:szCs w:val="22"/>
        </w:rPr>
        <w:t xml:space="preserve">A Secretaria requisitante emitirá por escrito ordem de fornecimento, com a quantidade e identificação dos bens que serão fornecidos, o local de fornecimento, o prazo máximo para a </w:t>
      </w:r>
      <w:r w:rsidRPr="00C41DF0">
        <w:rPr>
          <w:bCs/>
          <w:color w:val="auto"/>
          <w:szCs w:val="22"/>
        </w:rPr>
        <w:lastRenderedPageBreak/>
        <w:t xml:space="preserve">entrega, a identificação e assinatura do gestor responsável pela emissão da ordem e a identificação da pessoa jurídica a que se destina a ordem. </w:t>
      </w:r>
    </w:p>
    <w:p w:rsidR="00A86D43" w:rsidRDefault="00EE3F7D" w:rsidP="00EE3F7D">
      <w:pPr>
        <w:pStyle w:val="Corpodetexto"/>
        <w:spacing w:line="200" w:lineRule="atLeast"/>
        <w:rPr>
          <w:bCs/>
          <w:color w:val="auto"/>
          <w:szCs w:val="22"/>
        </w:rPr>
      </w:pPr>
      <w:r>
        <w:rPr>
          <w:b/>
          <w:bCs/>
          <w:color w:val="auto"/>
          <w:szCs w:val="22"/>
        </w:rPr>
        <w:t>Parágrafo Primeiro</w:t>
      </w:r>
      <w:r w:rsidRPr="00EE3F7D">
        <w:rPr>
          <w:bCs/>
          <w:color w:val="auto"/>
          <w:szCs w:val="22"/>
        </w:rPr>
        <w:t xml:space="preserve"> – </w:t>
      </w:r>
      <w:r w:rsidR="00041BBE" w:rsidRPr="00041BBE">
        <w:rPr>
          <w:bCs/>
          <w:color w:val="auto"/>
          <w:szCs w:val="22"/>
        </w:rPr>
        <w:t>Os bens a serem adquiridos serão fornecidos em remessa parcelada, conforme ordens de fornecimento, em prazo máximo de 05 (cinco) dias úteis nos seguintes locais:</w:t>
      </w:r>
    </w:p>
    <w:p w:rsidR="00A62F7E" w:rsidRPr="00A62F7E" w:rsidRDefault="00A62F7E" w:rsidP="00EE3F7D">
      <w:pPr>
        <w:pStyle w:val="Corpodetexto"/>
        <w:spacing w:line="200" w:lineRule="atLeast"/>
        <w:rPr>
          <w:bCs/>
          <w:color w:val="auto"/>
          <w:szCs w:val="22"/>
        </w:rPr>
      </w:pPr>
    </w:p>
    <w:p w:rsidR="00A86D43" w:rsidRPr="00A62F7E" w:rsidRDefault="00A86D43" w:rsidP="00A86D43">
      <w:pPr>
        <w:pStyle w:val="Corpodetexto"/>
        <w:spacing w:line="200" w:lineRule="atLeast"/>
        <w:rPr>
          <w:bCs/>
          <w:color w:val="auto"/>
          <w:szCs w:val="22"/>
        </w:rPr>
      </w:pPr>
      <w:r w:rsidRPr="00A62F7E">
        <w:rPr>
          <w:bCs/>
          <w:color w:val="auto"/>
          <w:szCs w:val="22"/>
        </w:rPr>
        <w:t xml:space="preserve">1 - </w:t>
      </w:r>
      <w:r w:rsidR="0060368C" w:rsidRPr="0060368C">
        <w:rPr>
          <w:bCs/>
          <w:color w:val="auto"/>
          <w:szCs w:val="22"/>
        </w:rPr>
        <w:t>SECRETARIA DE SEGURANÇA PÚBLICA: Praça João Almeida, s/nº - Centro – Tel: (22)2566-6210, de segunda a sexta-feira, das 9h às 12h e de 13h às 17h.</w:t>
      </w:r>
    </w:p>
    <w:p w:rsidR="00C92C25" w:rsidRPr="00A62F7E" w:rsidRDefault="00C92C25" w:rsidP="00A86D43">
      <w:pPr>
        <w:pStyle w:val="Corpodetexto"/>
        <w:spacing w:line="200" w:lineRule="atLeast"/>
        <w:rPr>
          <w:bCs/>
          <w:color w:val="auto"/>
          <w:szCs w:val="22"/>
        </w:rPr>
      </w:pPr>
    </w:p>
    <w:p w:rsidR="00A86D43" w:rsidRDefault="00A86D43" w:rsidP="00A86D43">
      <w:pPr>
        <w:pStyle w:val="Corpodetexto"/>
        <w:spacing w:line="200" w:lineRule="atLeast"/>
        <w:rPr>
          <w:bCs/>
          <w:color w:val="auto"/>
          <w:szCs w:val="22"/>
        </w:rPr>
      </w:pPr>
      <w:r w:rsidRPr="00A62F7E">
        <w:rPr>
          <w:b/>
          <w:bCs/>
          <w:color w:val="auto"/>
          <w:szCs w:val="22"/>
        </w:rPr>
        <w:t>Parágrafo Segundo</w:t>
      </w:r>
      <w:r w:rsidRPr="00A62F7E">
        <w:rPr>
          <w:bCs/>
          <w:color w:val="auto"/>
          <w:szCs w:val="22"/>
        </w:rPr>
        <w:t xml:space="preserve"> - </w:t>
      </w:r>
      <w:r w:rsidR="00041BBE" w:rsidRPr="00A62F7E">
        <w:rPr>
          <w:bCs/>
          <w:color w:val="auto"/>
          <w:szCs w:val="22"/>
        </w:rPr>
        <w:t xml:space="preserve">O prazo para conclusão do fornecimento dos bens requisitados poderá </w:t>
      </w:r>
      <w:r w:rsidR="00041BBE" w:rsidRPr="00041BBE">
        <w:rPr>
          <w:bCs/>
          <w:color w:val="auto"/>
          <w:szCs w:val="22"/>
        </w:rPr>
        <w:t>ser prorrogado, mantidas as demais condições da contratação e assegurada a manutenção do equilíbrio econômico-financeiro, desde que ocorra algum dos motivos elencados no §1º do art. 57 da Lei Federal nº 8.666/93.</w:t>
      </w:r>
    </w:p>
    <w:p w:rsidR="00507FFA" w:rsidRDefault="00EE3F7D" w:rsidP="00EE3F7D">
      <w:pPr>
        <w:pStyle w:val="Corpodetexto"/>
        <w:spacing w:line="200" w:lineRule="atLeast"/>
        <w:rPr>
          <w:bCs/>
          <w:color w:val="auto"/>
          <w:szCs w:val="22"/>
        </w:rPr>
      </w:pPr>
      <w:r>
        <w:rPr>
          <w:b/>
          <w:bCs/>
          <w:color w:val="auto"/>
          <w:szCs w:val="22"/>
        </w:rPr>
        <w:t>Parágrafo Terceiro</w:t>
      </w:r>
      <w:r w:rsidRPr="00EE3F7D">
        <w:rPr>
          <w:bCs/>
          <w:color w:val="auto"/>
          <w:szCs w:val="22"/>
        </w:rPr>
        <w:t xml:space="preserve"> – </w:t>
      </w:r>
      <w:r w:rsidR="00041BBE" w:rsidRPr="00041BBE">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EE3F7D" w:rsidRPr="00EE3F7D" w:rsidRDefault="00EE3F7D" w:rsidP="00EE3F7D">
      <w:pPr>
        <w:pStyle w:val="Corpodetexto"/>
        <w:spacing w:line="200" w:lineRule="atLeast"/>
        <w:rPr>
          <w:bCs/>
          <w:color w:val="auto"/>
          <w:szCs w:val="22"/>
        </w:rPr>
      </w:pPr>
      <w:r>
        <w:rPr>
          <w:b/>
          <w:bCs/>
          <w:color w:val="auto"/>
          <w:szCs w:val="22"/>
        </w:rPr>
        <w:t>Parágrafo Quarto</w:t>
      </w:r>
      <w:r w:rsidRPr="00EE3F7D">
        <w:rPr>
          <w:bCs/>
          <w:color w:val="auto"/>
          <w:szCs w:val="22"/>
        </w:rPr>
        <w:t xml:space="preserve"> – </w:t>
      </w:r>
      <w:r w:rsidR="00041BBE" w:rsidRPr="00041BBE">
        <w:rPr>
          <w:bCs/>
          <w:color w:val="auto"/>
          <w:szCs w:val="22"/>
        </w:rPr>
        <w:t xml:space="preserve">Os bens poderão ser rejeitados, no todo ou em parte, quando em desacordo com as especificações constantes no instrumento convocatório, em seus anexos ou na proposta, devendo ser substituídos no prazo de 05 (cinco) dias úteis, a contar da notificação ao adjudicatário, às suas custas, sem prejuízo da aplicação das penalidades. </w:t>
      </w:r>
      <w:r>
        <w:rPr>
          <w:b/>
          <w:bCs/>
          <w:color w:val="auto"/>
          <w:szCs w:val="22"/>
        </w:rPr>
        <w:t>Parágrafo Quinto</w:t>
      </w:r>
      <w:r w:rsidRPr="00EE3F7D">
        <w:rPr>
          <w:bCs/>
          <w:color w:val="auto"/>
          <w:szCs w:val="22"/>
        </w:rPr>
        <w:t xml:space="preserve"> –</w:t>
      </w:r>
      <w:r w:rsidR="00041BBE">
        <w:rPr>
          <w:bCs/>
          <w:color w:val="auto"/>
          <w:szCs w:val="22"/>
        </w:rPr>
        <w:t xml:space="preserve"> </w:t>
      </w:r>
      <w:r w:rsidR="00A86D43" w:rsidRPr="00A86D43">
        <w:rPr>
          <w:bCs/>
          <w:color w:val="auto"/>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r w:rsidRPr="00EE3F7D">
        <w:rPr>
          <w:bCs/>
          <w:color w:val="auto"/>
          <w:szCs w:val="22"/>
        </w:rPr>
        <w:t xml:space="preserve"> </w:t>
      </w:r>
    </w:p>
    <w:p w:rsidR="00A86D43" w:rsidRDefault="00EE3F7D" w:rsidP="00EE3F7D">
      <w:pPr>
        <w:pStyle w:val="Corpodetexto"/>
        <w:spacing w:line="200" w:lineRule="atLeast"/>
        <w:rPr>
          <w:bCs/>
          <w:color w:val="auto"/>
          <w:szCs w:val="22"/>
        </w:rPr>
      </w:pPr>
      <w:r>
        <w:rPr>
          <w:b/>
          <w:bCs/>
          <w:color w:val="auto"/>
          <w:szCs w:val="22"/>
        </w:rPr>
        <w:t>Parágrafo S</w:t>
      </w:r>
      <w:r w:rsidR="00041BBE">
        <w:rPr>
          <w:b/>
          <w:bCs/>
          <w:color w:val="auto"/>
          <w:szCs w:val="22"/>
        </w:rPr>
        <w:t>ext</w:t>
      </w:r>
      <w:r w:rsidR="00136924">
        <w:rPr>
          <w:b/>
          <w:bCs/>
          <w:color w:val="auto"/>
          <w:szCs w:val="22"/>
        </w:rPr>
        <w:t>o</w:t>
      </w:r>
      <w:r w:rsidRPr="00EE3F7D">
        <w:rPr>
          <w:bCs/>
          <w:color w:val="auto"/>
          <w:szCs w:val="22"/>
        </w:rPr>
        <w:t xml:space="preserve"> – </w:t>
      </w:r>
      <w:r w:rsidR="00A86D43" w:rsidRPr="00A86D43">
        <w:rPr>
          <w:bCs/>
          <w:color w:val="auto"/>
          <w:szCs w:val="22"/>
        </w:rPr>
        <w:t>Caso a verificação de conformidade não seja procedida dentro do prazo fixado, reputar-se-á como realizada, consumando-se o recebimento definitivo no dia do esgotamento do prazo.</w:t>
      </w:r>
    </w:p>
    <w:p w:rsidR="00EE3F7D" w:rsidRDefault="00136924" w:rsidP="00A86D43">
      <w:pPr>
        <w:pStyle w:val="Corpodetexto"/>
        <w:spacing w:line="200" w:lineRule="atLeast"/>
        <w:rPr>
          <w:bCs/>
          <w:color w:val="auto"/>
          <w:szCs w:val="22"/>
        </w:rPr>
      </w:pPr>
      <w:r>
        <w:rPr>
          <w:b/>
          <w:bCs/>
          <w:color w:val="auto"/>
          <w:szCs w:val="22"/>
        </w:rPr>
        <w:t xml:space="preserve">Parágrafo </w:t>
      </w:r>
      <w:r w:rsidR="00041BBE">
        <w:rPr>
          <w:b/>
          <w:bCs/>
          <w:color w:val="auto"/>
          <w:szCs w:val="22"/>
        </w:rPr>
        <w:t>Sétim</w:t>
      </w:r>
      <w:r>
        <w:rPr>
          <w:b/>
          <w:bCs/>
          <w:color w:val="auto"/>
          <w:szCs w:val="22"/>
        </w:rPr>
        <w:t>o</w:t>
      </w:r>
      <w:r w:rsidR="00EE3F7D" w:rsidRPr="00EE3F7D">
        <w:rPr>
          <w:bCs/>
          <w:color w:val="auto"/>
          <w:szCs w:val="22"/>
        </w:rPr>
        <w:t xml:space="preserve"> – </w:t>
      </w:r>
      <w:r w:rsidR="00A86D43" w:rsidRPr="00A86D43">
        <w:rPr>
          <w:bCs/>
          <w:color w:val="auto"/>
          <w:szCs w:val="22"/>
        </w:rPr>
        <w:t>O recebimento provisório ou definitivo do objeto não exclui a responsabilidade da CONTRATADA pelos prejuízos resultantes da incorreta execução do contrato.</w:t>
      </w:r>
    </w:p>
    <w:p w:rsidR="00A86D43" w:rsidRDefault="00A86D43" w:rsidP="00A86D43">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A86D43" w:rsidRPr="00A86D43">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w:t>
      </w:r>
    </w:p>
    <w:p w:rsidR="00517250" w:rsidRPr="00280327" w:rsidRDefault="00517250" w:rsidP="00517250">
      <w:pPr>
        <w:spacing w:line="200" w:lineRule="atLeast"/>
        <w:jc w:val="both"/>
        <w:rPr>
          <w:color w:val="auto"/>
          <w:szCs w:val="22"/>
        </w:rPr>
      </w:pPr>
      <w:r w:rsidRPr="00280327">
        <w:rPr>
          <w:color w:val="auto"/>
          <w:szCs w:val="22"/>
        </w:rPr>
        <w:t xml:space="preserve">II - </w:t>
      </w:r>
      <w:r w:rsidR="00A86D43" w:rsidRPr="00A86D43">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Default="00E46B07" w:rsidP="00AF07CC">
      <w:pPr>
        <w:jc w:val="both"/>
        <w:rPr>
          <w:color w:val="auto"/>
          <w:szCs w:val="22"/>
        </w:rPr>
      </w:pPr>
      <w:r w:rsidRPr="00280327">
        <w:rPr>
          <w:b/>
          <w:bCs/>
          <w:color w:val="auto"/>
          <w:szCs w:val="22"/>
        </w:rPr>
        <w:t xml:space="preserve">Parágrafo Primeiro - </w:t>
      </w:r>
      <w:r w:rsidR="00A86D43" w:rsidRPr="00A86D43">
        <w:rPr>
          <w:color w:val="auto"/>
          <w:szCs w:val="22"/>
        </w:rPr>
        <w:t xml:space="preserve">Os documentos fiscais serão emitidos em nome do </w:t>
      </w:r>
      <w:r w:rsidR="008248F8" w:rsidRPr="008248F8">
        <w:rPr>
          <w:color w:val="auto"/>
          <w:szCs w:val="22"/>
        </w:rPr>
        <w:t>MUNICÍPIO DE BOM JARDIM – RJ CNPJ nº 28.561.041/0001-76 situado na Praça Governador Roberto Silveira, nº 44, Centro, Bom Jardim - RJ, CEP 28660-000, referentes ao consumo da SMOI, SME, SMSP</w:t>
      </w:r>
    </w:p>
    <w:p w:rsidR="0021515C" w:rsidRPr="00280327" w:rsidRDefault="0021515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lastRenderedPageBreak/>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Haver seguros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3230A1" w:rsidRPr="003230A1">
        <w:rPr>
          <w:color w:val="auto"/>
          <w:szCs w:val="22"/>
        </w:rPr>
        <w:t>O pagamento será feito em depósito em conta corrente informada pela CONTRATADA, em parcelas correspondentes a cada ordem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294249" w:rsidRDefault="00294249" w:rsidP="00530CEC">
      <w:pPr>
        <w:jc w:val="both"/>
        <w:rPr>
          <w:b/>
          <w:color w:val="auto"/>
          <w:szCs w:val="22"/>
        </w:rPr>
      </w:pP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A62F7E" w:rsidRDefault="00DB7A0B" w:rsidP="00DB7A0B">
      <w:pPr>
        <w:pStyle w:val="Corpodetexto"/>
        <w:spacing w:line="200" w:lineRule="atLeast"/>
        <w:rPr>
          <w:color w:val="auto"/>
          <w:szCs w:val="22"/>
        </w:rPr>
      </w:pPr>
      <w:r w:rsidRPr="00A62F7E">
        <w:rPr>
          <w:b/>
          <w:bCs/>
          <w:color w:val="auto"/>
          <w:szCs w:val="22"/>
        </w:rPr>
        <w:t xml:space="preserve">CLÁUSULA </w:t>
      </w:r>
      <w:r w:rsidR="00EF767F" w:rsidRPr="00A62F7E">
        <w:rPr>
          <w:b/>
          <w:bCs/>
          <w:color w:val="auto"/>
          <w:szCs w:val="22"/>
        </w:rPr>
        <w:t>QUINTA</w:t>
      </w:r>
      <w:r w:rsidRPr="00A62F7E">
        <w:rPr>
          <w:b/>
          <w:bCs/>
          <w:color w:val="auto"/>
          <w:szCs w:val="22"/>
        </w:rPr>
        <w:t xml:space="preserve"> – RECURSO FINANCEIRO (ART. 55, V)</w:t>
      </w:r>
    </w:p>
    <w:p w:rsidR="00CC395B" w:rsidRPr="00A62F7E" w:rsidRDefault="00DB7A0B" w:rsidP="00DB7A0B">
      <w:pPr>
        <w:pStyle w:val="Corpodetexto"/>
        <w:spacing w:line="200" w:lineRule="atLeast"/>
        <w:rPr>
          <w:color w:val="auto"/>
          <w:szCs w:val="22"/>
        </w:rPr>
      </w:pPr>
      <w:r w:rsidRPr="00A62F7E">
        <w:rPr>
          <w:color w:val="auto"/>
          <w:szCs w:val="22"/>
        </w:rPr>
        <w:lastRenderedPageBreak/>
        <w:t xml:space="preserve">As despesas decorrentes do presente Contrato serão efetuadas com a seguinte dotação orçamentária: </w:t>
      </w:r>
      <w:r w:rsidR="00294249" w:rsidRPr="00A62F7E">
        <w:rPr>
          <w:color w:val="auto"/>
          <w:szCs w:val="22"/>
        </w:rPr>
        <w:t xml:space="preserve">P.T. </w:t>
      </w:r>
      <w:r w:rsidR="0060368C" w:rsidRPr="0060368C">
        <w:rPr>
          <w:color w:val="auto"/>
          <w:szCs w:val="22"/>
        </w:rPr>
        <w:t>2300.0412201132.172</w:t>
      </w:r>
      <w:r w:rsidR="00733086" w:rsidRPr="00A62F7E">
        <w:rPr>
          <w:color w:val="auto"/>
          <w:szCs w:val="22"/>
        </w:rPr>
        <w:t xml:space="preserve">, N.D.: </w:t>
      </w:r>
      <w:r w:rsidR="00A50016" w:rsidRPr="00A62F7E">
        <w:rPr>
          <w:color w:val="auto"/>
          <w:szCs w:val="22"/>
        </w:rPr>
        <w:t>3390.3</w:t>
      </w:r>
      <w:r w:rsidR="003230A1" w:rsidRPr="00A62F7E">
        <w:rPr>
          <w:color w:val="auto"/>
          <w:szCs w:val="22"/>
        </w:rPr>
        <w:t>0</w:t>
      </w:r>
      <w:r w:rsidR="00A50016" w:rsidRPr="00A62F7E">
        <w:rPr>
          <w:color w:val="auto"/>
          <w:szCs w:val="22"/>
        </w:rPr>
        <w:t>.00</w:t>
      </w:r>
      <w:r w:rsidR="00A62F7E" w:rsidRPr="00A62F7E">
        <w:rPr>
          <w:color w:val="auto"/>
          <w:szCs w:val="22"/>
        </w:rPr>
        <w:t>.</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041BBE" w:rsidRDefault="00041BBE" w:rsidP="003230A1">
      <w:pPr>
        <w:pStyle w:val="Corpodetexto"/>
        <w:spacing w:line="200" w:lineRule="atLeast"/>
        <w:rPr>
          <w:bCs/>
          <w:color w:val="auto"/>
          <w:szCs w:val="22"/>
        </w:rPr>
      </w:pPr>
      <w:r w:rsidRPr="00041BBE">
        <w:rPr>
          <w:bCs/>
          <w:color w:val="auto"/>
          <w:szCs w:val="22"/>
        </w:rPr>
        <w:t>A Administração realizará pesquisa de mercado periodicamente, em intervalos não superiores a 180 (cento e oitenta) dias, a fim de verificar a vantajosidade dos preços registrados na ata de registro de preços.</w:t>
      </w:r>
    </w:p>
    <w:p w:rsidR="003230A1" w:rsidRPr="003230A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041BBE" w:rsidRPr="00041BBE">
        <w:rPr>
          <w:bCs/>
          <w:color w:val="auto"/>
          <w:szCs w:val="22"/>
        </w:rPr>
        <w:t>Os preços estabelecidos poderão ser revistos em decorrência de eventual redução dos preços praticados no mercado ou de fato que eleve o custo dos bens registrados, cabendo aos órgãos gerenciadores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041BBE" w:rsidRPr="00041BBE">
        <w:rPr>
          <w:bCs/>
          <w:color w:val="auto"/>
          <w:szCs w:val="22"/>
        </w:rPr>
        <w:t>Quando o preço registrado tornar-se superior ao preço praticado no mercado por motivo superveniente, os órgãos gerenciadores solicitarão que sejam tomadas providências junto a adjudicatária para negociar a redução dos preços aos valores praticados pelo mercado.</w:t>
      </w:r>
    </w:p>
    <w:p w:rsidR="003230A1" w:rsidRPr="003230A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Os fornecedores que não aceitarem reduzir seus preços aos valores praticados pelo mercado serão liberados do compromisso assumido, sem aplicação de penalidade.</w:t>
      </w:r>
    </w:p>
    <w:p w:rsidR="003230A1" w:rsidRPr="003230A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o órgão gerenciador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2249CC" w:rsidRPr="002249CC" w:rsidRDefault="002249CC" w:rsidP="002249CC">
      <w:pPr>
        <w:pStyle w:val="Contrato-Corpo"/>
        <w:rPr>
          <w:bCs w:val="0"/>
          <w:color w:val="auto"/>
        </w:rPr>
      </w:pPr>
      <w:r w:rsidRPr="002249CC">
        <w:rPr>
          <w:bCs w:val="0"/>
          <w:color w:val="auto"/>
        </w:rPr>
        <w:t>O gerenciamento da ata de registro de preço será de responsabilidade dos seguintes órgãos:</w:t>
      </w:r>
    </w:p>
    <w:p w:rsidR="00A47FA9" w:rsidRPr="00A47FA9" w:rsidRDefault="00A47FA9" w:rsidP="00A47FA9">
      <w:pPr>
        <w:pStyle w:val="Contrato-Corpo"/>
        <w:rPr>
          <w:bCs w:val="0"/>
          <w:color w:val="auto"/>
        </w:rPr>
      </w:pPr>
      <w:r w:rsidRPr="00A47FA9">
        <w:rPr>
          <w:bCs w:val="0"/>
          <w:color w:val="auto"/>
        </w:rPr>
        <w:t>Secretaria de Obras e Infraestrutura, representado pelo Secretário Sr. José Cristóvão Raposo dos Santos - matrícula 41/6919, referente às aquisições da Secretaria de Obras e Infraestrutura;</w:t>
      </w:r>
    </w:p>
    <w:p w:rsidR="00A47FA9" w:rsidRPr="00A47FA9" w:rsidRDefault="00A47FA9" w:rsidP="00A47FA9">
      <w:pPr>
        <w:pStyle w:val="Contrato-Corpo"/>
        <w:rPr>
          <w:bCs w:val="0"/>
          <w:color w:val="auto"/>
        </w:rPr>
      </w:pPr>
      <w:r w:rsidRPr="00A47FA9">
        <w:rPr>
          <w:bCs w:val="0"/>
          <w:color w:val="auto"/>
        </w:rPr>
        <w:t>-Secretaria Municipal de Saúde, representado pelo Secretário Sr. Wueliton Pires– Mat.11/2035 – SMS, referente às aquisições da Secretaria de Saúde;</w:t>
      </w:r>
    </w:p>
    <w:p w:rsidR="00A47FA9" w:rsidRPr="00A47FA9" w:rsidRDefault="00A47FA9" w:rsidP="00A47FA9">
      <w:pPr>
        <w:pStyle w:val="Contrato-Corpo"/>
        <w:rPr>
          <w:bCs w:val="0"/>
          <w:color w:val="auto"/>
        </w:rPr>
      </w:pPr>
      <w:r w:rsidRPr="00A47FA9">
        <w:rPr>
          <w:bCs w:val="0"/>
          <w:color w:val="auto"/>
        </w:rPr>
        <w:t>-Secretaria Municipal de Educação, representado pelo Secretário Sr. Jonas Edinaldo Silva–– Mat.  10/0958 – SME, referente às aquisições da Secretaria de Educação;</w:t>
      </w:r>
    </w:p>
    <w:p w:rsidR="00A47FA9" w:rsidRPr="00A47FA9" w:rsidRDefault="00A47FA9" w:rsidP="00A47FA9">
      <w:pPr>
        <w:pStyle w:val="Contrato-Corpo"/>
        <w:rPr>
          <w:bCs w:val="0"/>
          <w:color w:val="auto"/>
        </w:rPr>
      </w:pPr>
      <w:r w:rsidRPr="00A47FA9">
        <w:rPr>
          <w:bCs w:val="0"/>
          <w:color w:val="auto"/>
        </w:rPr>
        <w:t>-Secretária de Segurança Pública Sr.</w:t>
      </w:r>
      <w:r w:rsidR="00F433A0">
        <w:rPr>
          <w:bCs w:val="0"/>
          <w:color w:val="auto"/>
        </w:rPr>
        <w:t xml:space="preserve"> Álvaro Luiz de Aguiar Cariello</w:t>
      </w:r>
      <w:r w:rsidRPr="00A47FA9">
        <w:rPr>
          <w:bCs w:val="0"/>
          <w:color w:val="auto"/>
        </w:rPr>
        <w:t>, matrícula nº 41/6920, referente às aquisições da Secretaria de Segurança Pública.</w:t>
      </w:r>
    </w:p>
    <w:p w:rsidR="00A47FA9" w:rsidRDefault="00A47FA9" w:rsidP="00A47FA9">
      <w:pPr>
        <w:pStyle w:val="Contrato-Corpo"/>
        <w:rPr>
          <w:bCs w:val="0"/>
          <w:color w:val="auto"/>
        </w:rPr>
      </w:pPr>
      <w:r w:rsidRPr="00A47FA9">
        <w:rPr>
          <w:bCs w:val="0"/>
          <w:color w:val="auto"/>
        </w:rPr>
        <w:t>-Secretária de Assistência Social e Direitos Humanos Sra. Simone Cristina Capozi Machado Dutra, referente às aquisições da Secretaria de Assistência Social e Direitos Humanos.</w:t>
      </w:r>
    </w:p>
    <w:p w:rsidR="00F433A0" w:rsidRDefault="00F433A0" w:rsidP="00A47FA9">
      <w:pPr>
        <w:pStyle w:val="Contrato-Corpo"/>
        <w:rPr>
          <w:bCs w:val="0"/>
          <w:color w:val="auto"/>
        </w:rPr>
      </w:pPr>
    </w:p>
    <w:p w:rsidR="002477B9" w:rsidRPr="002477B9" w:rsidRDefault="00FC5D78" w:rsidP="002249CC">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A47FA9" w:rsidRPr="00A47FA9" w:rsidRDefault="00A47FA9" w:rsidP="00A47FA9">
      <w:pPr>
        <w:pStyle w:val="Contrato-Corpo"/>
        <w:rPr>
          <w:color w:val="auto"/>
        </w:rPr>
      </w:pPr>
      <w:r w:rsidRPr="00A47FA9">
        <w:rPr>
          <w:color w:val="auto"/>
        </w:rPr>
        <w:t>1 – Verificar, antes de emitir a ordem de fornecimento, se há saldo orçamentário disponível para a execução;</w:t>
      </w:r>
    </w:p>
    <w:p w:rsidR="00A47FA9" w:rsidRPr="00A47FA9" w:rsidRDefault="00A47FA9" w:rsidP="00A47FA9">
      <w:pPr>
        <w:pStyle w:val="Contrato-Corpo"/>
        <w:rPr>
          <w:color w:val="auto"/>
        </w:rPr>
      </w:pPr>
      <w:r w:rsidRPr="00A47FA9">
        <w:rPr>
          <w:color w:val="auto"/>
        </w:rPr>
        <w:lastRenderedPageBreak/>
        <w:t>2 – Emitir a ordem de fornecimento, nos moldes do instrumento convocatório e seus anexos;</w:t>
      </w:r>
    </w:p>
    <w:p w:rsidR="00A47FA9" w:rsidRPr="00A47FA9" w:rsidRDefault="00A47FA9" w:rsidP="00A47FA9">
      <w:pPr>
        <w:pStyle w:val="Contrato-Corpo"/>
        <w:rPr>
          <w:color w:val="auto"/>
        </w:rPr>
      </w:pPr>
      <w:r w:rsidRPr="00A47FA9">
        <w:rPr>
          <w:color w:val="auto"/>
        </w:rPr>
        <w:t>3 – Solicitar à fiscalização que inicie os procedimentos de acompanhamento e fiscalização;</w:t>
      </w:r>
    </w:p>
    <w:p w:rsidR="00A47FA9" w:rsidRPr="00A47FA9" w:rsidRDefault="00A47FA9" w:rsidP="00A47FA9">
      <w:pPr>
        <w:pStyle w:val="Contrato-Corpo"/>
        <w:rPr>
          <w:color w:val="auto"/>
        </w:rPr>
      </w:pPr>
      <w:r w:rsidRPr="00A47FA9">
        <w:rPr>
          <w:color w:val="auto"/>
        </w:rPr>
        <w:t>4 – Encaminhar comunicações à CONTRATADA ou fornecer meios para que a fiscalização se comunique com a CONTRATADA;</w:t>
      </w:r>
    </w:p>
    <w:p w:rsidR="00A47FA9" w:rsidRPr="00A47FA9" w:rsidRDefault="00A47FA9" w:rsidP="00A47FA9">
      <w:pPr>
        <w:pStyle w:val="Contrato-Corpo"/>
        <w:rPr>
          <w:color w:val="auto"/>
        </w:rPr>
      </w:pPr>
      <w:r w:rsidRPr="00A47FA9">
        <w:rPr>
          <w:color w:val="auto"/>
        </w:rPr>
        <w:t>5 – Solicitar aplicação de sanções por descumprimento contratual;</w:t>
      </w:r>
    </w:p>
    <w:p w:rsidR="00A47FA9" w:rsidRPr="00A47FA9" w:rsidRDefault="00A47FA9" w:rsidP="00A47FA9">
      <w:pPr>
        <w:pStyle w:val="Contrato-Corpo"/>
        <w:rPr>
          <w:color w:val="auto"/>
        </w:rPr>
      </w:pPr>
      <w:r w:rsidRPr="00A47FA9">
        <w:rPr>
          <w:color w:val="auto"/>
        </w:rPr>
        <w:t>6 – Requerer ajustes, aditivos, suspensões, prorrogações ou supressões, na forma da legislação;</w:t>
      </w:r>
    </w:p>
    <w:p w:rsidR="00A47FA9" w:rsidRPr="00A47FA9" w:rsidRDefault="00A47FA9" w:rsidP="00A47FA9">
      <w:pPr>
        <w:pStyle w:val="Contrato-Corpo"/>
        <w:rPr>
          <w:color w:val="auto"/>
        </w:rPr>
      </w:pPr>
      <w:r w:rsidRPr="00A47FA9">
        <w:rPr>
          <w:color w:val="auto"/>
        </w:rPr>
        <w:t>7 – Solicitar o cancelamento do registro dos licitantes, nas hipóteses do instrumento convocatório e seus anexos, convocando os licitantes remanescentes registrados para</w:t>
      </w:r>
      <w:r>
        <w:rPr>
          <w:color w:val="auto"/>
        </w:rPr>
        <w:t xml:space="preserve"> substituí-los;</w:t>
      </w:r>
    </w:p>
    <w:p w:rsidR="00A47FA9" w:rsidRPr="00A47FA9" w:rsidRDefault="00A47FA9" w:rsidP="00A47FA9">
      <w:pPr>
        <w:pStyle w:val="Contrato-Corpo"/>
        <w:rPr>
          <w:color w:val="auto"/>
        </w:rPr>
      </w:pPr>
      <w:r w:rsidRPr="00A47FA9">
        <w:rPr>
          <w:color w:val="auto"/>
        </w:rPr>
        <w:t>8 – Solicitar a revogação da ata de registro de preços, nas hipóteses do instrumento convocatório e da legislação aplicável;</w:t>
      </w:r>
    </w:p>
    <w:p w:rsidR="00A47FA9" w:rsidRPr="00A47FA9" w:rsidRDefault="00A47FA9" w:rsidP="00A47FA9">
      <w:pPr>
        <w:pStyle w:val="Contrato-Corpo"/>
        <w:rPr>
          <w:color w:val="auto"/>
        </w:rPr>
      </w:pPr>
      <w:r w:rsidRPr="00A47FA9">
        <w:rPr>
          <w:color w:val="auto"/>
        </w:rPr>
        <w:t>9 – Controlar os quantitativos máximos estipulado, respeitando as cotas dos participantes;</w:t>
      </w:r>
    </w:p>
    <w:p w:rsidR="00A47FA9" w:rsidRPr="00A47FA9" w:rsidRDefault="00A47FA9" w:rsidP="00A47FA9">
      <w:pPr>
        <w:pStyle w:val="Contrato-Corpo"/>
        <w:rPr>
          <w:color w:val="auto"/>
        </w:rPr>
      </w:pPr>
      <w:r w:rsidRPr="00A47FA9">
        <w:rPr>
          <w:color w:val="auto"/>
        </w:rPr>
        <w:t>10 – Tomar demais medidas necessárias para a regularização de faltas ou eventuais problemas;</w:t>
      </w:r>
    </w:p>
    <w:p w:rsidR="00A47FA9" w:rsidRPr="00A47FA9" w:rsidRDefault="00A47FA9" w:rsidP="00A47FA9">
      <w:pPr>
        <w:pStyle w:val="Contrato-Corpo"/>
        <w:rPr>
          <w:color w:val="auto"/>
        </w:rPr>
      </w:pPr>
      <w:r w:rsidRPr="00A47FA9">
        <w:rPr>
          <w:color w:val="auto"/>
        </w:rPr>
        <w:t>11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A47FA9" w:rsidRPr="00A47FA9" w:rsidRDefault="00A47FA9" w:rsidP="00A47FA9">
      <w:pPr>
        <w:pStyle w:val="Contrato-Corpo"/>
        <w:rPr>
          <w:color w:val="auto"/>
        </w:rPr>
      </w:pPr>
      <w:r w:rsidRPr="00A47FA9">
        <w:rPr>
          <w:color w:val="auto"/>
        </w:rPr>
        <w:t>11.1 – Entende-se como tempo hábil o prazo mínimo de 90 dias (noventa) de antecedência ao prazo máximo previsto no item 11.</w:t>
      </w:r>
    </w:p>
    <w:p w:rsidR="00A47FA9" w:rsidRPr="00A47FA9" w:rsidRDefault="00A47FA9" w:rsidP="00A47FA9">
      <w:pPr>
        <w:pStyle w:val="Contrato-Corpo"/>
        <w:rPr>
          <w:color w:val="auto"/>
        </w:rPr>
      </w:pPr>
      <w:r>
        <w:rPr>
          <w:color w:val="auto"/>
        </w:rPr>
        <w:t>12</w:t>
      </w:r>
      <w:r w:rsidRPr="00A47FA9">
        <w:rPr>
          <w:color w:val="auto"/>
        </w:rPr>
        <w:t xml:space="preserve"> – O rol dos órgãos participantes, suas respectivas cotas e atribuições constam no item 1.1 e 1.2 d</w:t>
      </w:r>
      <w:r>
        <w:rPr>
          <w:color w:val="auto"/>
        </w:rPr>
        <w:t>o</w:t>
      </w:r>
      <w:r w:rsidRPr="00A47FA9">
        <w:rPr>
          <w:color w:val="auto"/>
        </w:rPr>
        <w:t xml:space="preserve"> Termo de Referência. </w:t>
      </w:r>
    </w:p>
    <w:p w:rsidR="00507FFA" w:rsidRDefault="00A47FA9" w:rsidP="00A47FA9">
      <w:pPr>
        <w:pStyle w:val="Contrato-Corpo"/>
        <w:rPr>
          <w:color w:val="auto"/>
        </w:rPr>
      </w:pPr>
      <w:r>
        <w:rPr>
          <w:color w:val="auto"/>
        </w:rPr>
        <w:t>13</w:t>
      </w:r>
      <w:r w:rsidRPr="00A47FA9">
        <w:rPr>
          <w:color w:val="auto"/>
        </w:rPr>
        <w:t xml:space="preserve"> – Não será admitida a adesão de órgãos que não participaram da presente licitação.</w:t>
      </w:r>
    </w:p>
    <w:p w:rsidR="00A47FA9" w:rsidRDefault="00A47FA9" w:rsidP="00A47FA9">
      <w:pPr>
        <w:pStyle w:val="Contrato-Corpo"/>
        <w:rPr>
          <w:b/>
          <w:color w:val="auto"/>
        </w:rPr>
      </w:pPr>
    </w:p>
    <w:p w:rsidR="00A47FA9" w:rsidRPr="00A47FA9" w:rsidRDefault="00FC5D78" w:rsidP="00A47FA9">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A47FA9" w:rsidRPr="00A47FA9">
        <w:rPr>
          <w:color w:val="auto"/>
        </w:rPr>
        <w:t>Serão responsáveis pelo acompanhamento e fiscalização do contrato os servidores:</w:t>
      </w:r>
    </w:p>
    <w:p w:rsidR="00A47FA9" w:rsidRPr="00A47FA9" w:rsidRDefault="00A47FA9" w:rsidP="00A47FA9">
      <w:pPr>
        <w:pStyle w:val="Contrato-Corpo"/>
        <w:rPr>
          <w:color w:val="auto"/>
        </w:rPr>
      </w:pPr>
    </w:p>
    <w:p w:rsidR="0060368C" w:rsidRPr="0060368C" w:rsidRDefault="0060368C" w:rsidP="0060368C">
      <w:pPr>
        <w:pStyle w:val="Contrato-Corpo"/>
        <w:rPr>
          <w:color w:val="auto"/>
        </w:rPr>
      </w:pPr>
      <w:r w:rsidRPr="0060368C">
        <w:rPr>
          <w:color w:val="auto"/>
        </w:rPr>
        <w:t>PELA SECRETARIA DE SEGURANÇA PÚBLICA</w:t>
      </w:r>
    </w:p>
    <w:p w:rsidR="0060368C" w:rsidRPr="0060368C" w:rsidRDefault="0060368C" w:rsidP="0060368C">
      <w:pPr>
        <w:pStyle w:val="Contrato-Corpo"/>
        <w:rPr>
          <w:color w:val="auto"/>
        </w:rPr>
      </w:pPr>
      <w:r w:rsidRPr="0060368C">
        <w:rPr>
          <w:color w:val="auto"/>
        </w:rPr>
        <w:t>- Herlon Chernicaro Ferçura, matrícula nº 10/2427 – SMSP</w:t>
      </w:r>
    </w:p>
    <w:p w:rsidR="00F433A0" w:rsidRDefault="0060368C" w:rsidP="0060368C">
      <w:pPr>
        <w:pStyle w:val="Contrato-Corpo"/>
        <w:rPr>
          <w:color w:val="auto"/>
        </w:rPr>
      </w:pPr>
      <w:r w:rsidRPr="0060368C">
        <w:rPr>
          <w:color w:val="auto"/>
        </w:rPr>
        <w:t>- Gustavo de Azevedo, matrícula nº 12/3631 - SMSP</w:t>
      </w:r>
      <w:r w:rsidRPr="0060368C">
        <w:rPr>
          <w:color w:val="auto"/>
        </w:rPr>
        <w:tab/>
      </w:r>
    </w:p>
    <w:p w:rsidR="0060368C" w:rsidRPr="00294249" w:rsidRDefault="0060368C" w:rsidP="0060368C">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A47FA9" w:rsidRPr="00A47FA9" w:rsidRDefault="00507FFA" w:rsidP="00A47FA9">
      <w:pPr>
        <w:pStyle w:val="Contrato-Corpo"/>
        <w:rPr>
          <w:color w:val="auto"/>
        </w:rPr>
      </w:pPr>
      <w:r w:rsidRPr="00507FFA">
        <w:rPr>
          <w:color w:val="auto"/>
        </w:rPr>
        <w:t>1 –</w:t>
      </w:r>
      <w:r w:rsidR="00A47FA9">
        <w:rPr>
          <w:color w:val="auto"/>
        </w:rPr>
        <w:t xml:space="preserve"> </w:t>
      </w:r>
      <w:r w:rsidR="00A47FA9" w:rsidRPr="00A47FA9">
        <w:rPr>
          <w:color w:val="auto"/>
        </w:rPr>
        <w:t>Os fiscalizadores das respectivas Secretarias determinarão o que for necessário para regularização de faltas ou eventuais problemas relacionados à aquisição, nos termos do art. 67 da Lei Federal 8.666/93 e, na sua falta ou impedimento, pelo seu substituto;</w:t>
      </w:r>
    </w:p>
    <w:p w:rsidR="00A47FA9" w:rsidRPr="00A47FA9" w:rsidRDefault="00A47FA9" w:rsidP="00A47FA9">
      <w:pPr>
        <w:pStyle w:val="Contrato-Corpo"/>
        <w:rPr>
          <w:color w:val="auto"/>
        </w:rPr>
      </w:pPr>
      <w:r w:rsidRPr="00A47FA9">
        <w:rPr>
          <w:color w:val="auto"/>
        </w:rPr>
        <w:t>2 – Realizar os procedimentos de acompanhamento da execução do contrato;</w:t>
      </w:r>
    </w:p>
    <w:p w:rsidR="00A47FA9" w:rsidRPr="00A47FA9" w:rsidRDefault="00A47FA9" w:rsidP="00A47FA9">
      <w:pPr>
        <w:pStyle w:val="Contrato-Corpo"/>
        <w:rPr>
          <w:color w:val="auto"/>
        </w:rPr>
      </w:pPr>
      <w:r w:rsidRPr="00A47FA9">
        <w:rPr>
          <w:color w:val="auto"/>
        </w:rPr>
        <w:t>3 - Verificar pessoalmente e espontaneamente a entrega dos bens, recebendo-os após sua conclusão;</w:t>
      </w:r>
    </w:p>
    <w:p w:rsidR="00A47FA9" w:rsidRPr="00A47FA9" w:rsidRDefault="00A47FA9" w:rsidP="00A47FA9">
      <w:pPr>
        <w:pStyle w:val="Contrato-Corpo"/>
        <w:rPr>
          <w:color w:val="auto"/>
        </w:rPr>
      </w:pPr>
      <w:r w:rsidRPr="00A47FA9">
        <w:rPr>
          <w:color w:val="auto"/>
        </w:rPr>
        <w:t>4 – Apurar ouvidorias, reclamações ou denúncias relativas à execução do contrato, inclusive anônimas;</w:t>
      </w:r>
    </w:p>
    <w:p w:rsidR="00A47FA9" w:rsidRPr="00A47FA9" w:rsidRDefault="00A47FA9" w:rsidP="00A47FA9">
      <w:pPr>
        <w:pStyle w:val="Contrato-Corpo"/>
        <w:rPr>
          <w:color w:val="auto"/>
        </w:rPr>
      </w:pPr>
      <w:r w:rsidRPr="00A47FA9">
        <w:rPr>
          <w:color w:val="auto"/>
        </w:rPr>
        <w:t>5 – Receber e analisar os documentos emitidos pela CONTRATADA que são exigidos no instrumento convocatório e seus anexos;</w:t>
      </w:r>
    </w:p>
    <w:p w:rsidR="00A47FA9" w:rsidRPr="00A47FA9" w:rsidRDefault="00A47FA9" w:rsidP="00A47FA9">
      <w:pPr>
        <w:pStyle w:val="Contrato-Corpo"/>
        <w:rPr>
          <w:color w:val="auto"/>
        </w:rPr>
      </w:pPr>
      <w:r w:rsidRPr="00A47FA9">
        <w:rPr>
          <w:color w:val="auto"/>
        </w:rPr>
        <w:t>6 – Elaborar o registro próprio e emitir termo circunstanciando, recibos e demais instrumentos de fiscalização, anotando todas as ocorrências da execução do contrato;</w:t>
      </w:r>
    </w:p>
    <w:p w:rsidR="00A47FA9" w:rsidRPr="00A47FA9" w:rsidRDefault="00A47FA9" w:rsidP="00A47FA9">
      <w:pPr>
        <w:pStyle w:val="Contrato-Corpo"/>
        <w:rPr>
          <w:color w:val="auto"/>
        </w:rPr>
      </w:pPr>
      <w:r w:rsidRPr="00A47FA9">
        <w:rPr>
          <w:color w:val="auto"/>
        </w:rPr>
        <w:t>7 – Verificar a quantidade, qualidade e conformidade dos bens fornecidos;</w:t>
      </w:r>
    </w:p>
    <w:p w:rsidR="00A47FA9" w:rsidRPr="00A47FA9" w:rsidRDefault="00A47FA9" w:rsidP="00A47FA9">
      <w:pPr>
        <w:pStyle w:val="Contrato-Corpo"/>
        <w:rPr>
          <w:color w:val="auto"/>
        </w:rPr>
      </w:pPr>
      <w:r w:rsidRPr="00A47FA9">
        <w:rPr>
          <w:color w:val="auto"/>
        </w:rPr>
        <w:t>8 – Recusar os bens entregues em desacordo com o instrumento convocatório e seus anexos, exigindo sua substituição no prazo disposto no instrumento convocatório e seus anexos;</w:t>
      </w:r>
    </w:p>
    <w:p w:rsidR="00A47FA9" w:rsidRPr="00A47FA9" w:rsidRDefault="00A47FA9" w:rsidP="00A47FA9">
      <w:pPr>
        <w:pStyle w:val="Contrato-Corpo"/>
        <w:rPr>
          <w:color w:val="auto"/>
        </w:rPr>
      </w:pPr>
      <w:r w:rsidRPr="00A47FA9">
        <w:rPr>
          <w:color w:val="auto"/>
        </w:rPr>
        <w:t>9 – Atestar o recebimento definitivo dos objetos entregues em acordo com o instrumento convocatório e seus anexos.</w:t>
      </w:r>
    </w:p>
    <w:p w:rsidR="00507FFA" w:rsidRDefault="00A47FA9" w:rsidP="00A47FA9">
      <w:pPr>
        <w:pStyle w:val="Contrato-Corpo"/>
        <w:rPr>
          <w:color w:val="auto"/>
        </w:rPr>
      </w:pPr>
      <w:r>
        <w:rPr>
          <w:color w:val="auto"/>
        </w:rPr>
        <w:t>1</w:t>
      </w:r>
      <w:r w:rsidRPr="00A47FA9">
        <w:rPr>
          <w:color w:val="auto"/>
        </w:rPr>
        <w:t>0 – Encaminhar relatório relativo à fiscalização do contrato ao Gestor do Contrato, contendo informações relevantes quanto à fiscalização e execução do instrumento contratual.</w:t>
      </w:r>
    </w:p>
    <w:p w:rsidR="00A47FA9" w:rsidRDefault="00A47FA9" w:rsidP="00A47FA9">
      <w:pPr>
        <w:pStyle w:val="Contrato-Corpo"/>
        <w:rPr>
          <w:b/>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NONA</w:t>
      </w:r>
      <w:r w:rsidRPr="00280327">
        <w:rPr>
          <w:b/>
          <w:bCs/>
          <w:color w:val="auto"/>
          <w:szCs w:val="22"/>
        </w:rPr>
        <w:t xml:space="preserve"> - DIREITOS E RESPONSABILIDADES DAS PARTES (ART. 55, VII)</w:t>
      </w:r>
    </w:p>
    <w:p w:rsidR="00DB7A0B" w:rsidRDefault="00DB7A0B" w:rsidP="00DB7A0B">
      <w:pPr>
        <w:pStyle w:val="Corpodetexto"/>
        <w:spacing w:line="200" w:lineRule="atLeast"/>
        <w:rPr>
          <w:color w:val="auto"/>
          <w:szCs w:val="22"/>
        </w:rPr>
      </w:pPr>
      <w:r w:rsidRPr="00280327">
        <w:rPr>
          <w:color w:val="auto"/>
          <w:szCs w:val="22"/>
        </w:rPr>
        <w:t>Constituem direitos do CONTRATANTE receber o objeto deste Contrato nas condições avençadas e da CONTRATADA perceber o valor ajustado na forma e prazo convencionados.</w:t>
      </w:r>
    </w:p>
    <w:p w:rsidR="00A47FA9" w:rsidRPr="00A47FA9" w:rsidRDefault="00DB7A0B" w:rsidP="00A47FA9">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A47FA9" w:rsidRPr="00A47FA9">
        <w:rPr>
          <w:color w:val="auto"/>
          <w:szCs w:val="22"/>
        </w:rPr>
        <w:t>A Administração está sujeita às seguintes obrigações:</w:t>
      </w:r>
    </w:p>
    <w:p w:rsidR="00A47FA9" w:rsidRPr="00A47FA9" w:rsidRDefault="00A47FA9" w:rsidP="00A47FA9">
      <w:pPr>
        <w:pStyle w:val="Corpodetexto"/>
        <w:spacing w:line="200" w:lineRule="atLeast"/>
        <w:rPr>
          <w:color w:val="auto"/>
          <w:szCs w:val="22"/>
        </w:rPr>
      </w:pPr>
      <w:r w:rsidRPr="00A47FA9">
        <w:rPr>
          <w:color w:val="auto"/>
          <w:szCs w:val="22"/>
        </w:rPr>
        <w:t>1 – Emitir a ordem de fornecimento e receber o objeto no prazo e condições estabelecidas no instrumento convocatório e seus anexos;</w:t>
      </w:r>
    </w:p>
    <w:p w:rsidR="00A47FA9" w:rsidRPr="00A47FA9" w:rsidRDefault="00A47FA9" w:rsidP="00A47FA9">
      <w:pPr>
        <w:pStyle w:val="Corpodetexto"/>
        <w:spacing w:line="200" w:lineRule="atLeast"/>
        <w:rPr>
          <w:color w:val="auto"/>
          <w:szCs w:val="22"/>
        </w:rPr>
      </w:pPr>
      <w:r w:rsidRPr="00A47FA9">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A47FA9" w:rsidRPr="00A47FA9" w:rsidRDefault="00A47FA9" w:rsidP="00A47FA9">
      <w:pPr>
        <w:pStyle w:val="Corpodetexto"/>
        <w:spacing w:line="200" w:lineRule="atLeast"/>
        <w:rPr>
          <w:color w:val="auto"/>
          <w:szCs w:val="22"/>
        </w:rPr>
      </w:pPr>
      <w:r w:rsidRPr="00A47FA9">
        <w:rPr>
          <w:color w:val="auto"/>
          <w:szCs w:val="22"/>
        </w:rPr>
        <w:t>3 – Comunicar à CONTRATADA, por escrito, sobre imperfeições, falhas ou irregularidades verificadas no objeto fornecido, para que seja substituído, reparado ou corrigido;</w:t>
      </w:r>
    </w:p>
    <w:p w:rsidR="00A47FA9" w:rsidRPr="00A47FA9" w:rsidRDefault="00A47FA9" w:rsidP="00A47FA9">
      <w:pPr>
        <w:pStyle w:val="Corpodetexto"/>
        <w:spacing w:line="200" w:lineRule="atLeast"/>
        <w:rPr>
          <w:color w:val="auto"/>
          <w:szCs w:val="22"/>
        </w:rPr>
      </w:pPr>
      <w:r w:rsidRPr="00A47FA9">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A47FA9" w:rsidRPr="00A47FA9" w:rsidRDefault="00A47FA9" w:rsidP="00A47FA9">
      <w:pPr>
        <w:pStyle w:val="Corpodetexto"/>
        <w:spacing w:line="200" w:lineRule="atLeast"/>
        <w:rPr>
          <w:color w:val="auto"/>
          <w:szCs w:val="22"/>
        </w:rPr>
      </w:pPr>
      <w:r w:rsidRPr="00A47FA9">
        <w:rPr>
          <w:color w:val="auto"/>
          <w:szCs w:val="22"/>
        </w:rPr>
        <w:t>5 – Efetuar o pagamento à CONTRATADA no valor correspondente ao fornecimento do objeto, no prazo e forma estabelecidos no instrumento convocatório e seus anexos;</w:t>
      </w:r>
    </w:p>
    <w:p w:rsidR="00507FFA" w:rsidRDefault="00A47FA9" w:rsidP="00A47FA9">
      <w:pPr>
        <w:pStyle w:val="Corpodetexto"/>
        <w:spacing w:line="200" w:lineRule="atLeast"/>
        <w:rPr>
          <w:color w:val="auto"/>
          <w:szCs w:val="22"/>
        </w:rPr>
      </w:pPr>
      <w:r>
        <w:rPr>
          <w:color w:val="auto"/>
          <w:szCs w:val="22"/>
        </w:rPr>
        <w:t>6</w:t>
      </w:r>
      <w:r w:rsidRPr="00A47FA9">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A47FA9" w:rsidRPr="00280327" w:rsidRDefault="00A47FA9" w:rsidP="00A47FA9">
      <w:pPr>
        <w:pStyle w:val="Corpodetexto"/>
        <w:spacing w:line="200" w:lineRule="atLeast"/>
        <w:rPr>
          <w:b/>
          <w:color w:val="auto"/>
          <w:szCs w:val="22"/>
        </w:rPr>
      </w:pPr>
    </w:p>
    <w:p w:rsidR="00A47FA9" w:rsidRPr="00A47FA9" w:rsidRDefault="00DB7A0B" w:rsidP="00A47FA9">
      <w:pPr>
        <w:spacing w:line="200" w:lineRule="atLeast"/>
        <w:jc w:val="both"/>
        <w:rPr>
          <w:color w:val="auto"/>
          <w:szCs w:val="22"/>
        </w:rPr>
      </w:pPr>
      <w:r w:rsidRPr="00280327">
        <w:rPr>
          <w:b/>
          <w:color w:val="auto"/>
          <w:szCs w:val="22"/>
        </w:rPr>
        <w:t xml:space="preserve">Parágrafo Segundo - </w:t>
      </w:r>
      <w:r w:rsidR="00A47FA9" w:rsidRPr="00A47FA9">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A47FA9" w:rsidRPr="00A47FA9" w:rsidRDefault="00A47FA9" w:rsidP="00A47FA9">
      <w:pPr>
        <w:spacing w:line="200" w:lineRule="atLeast"/>
        <w:jc w:val="both"/>
        <w:rPr>
          <w:color w:val="auto"/>
          <w:szCs w:val="22"/>
        </w:rPr>
      </w:pPr>
      <w:r w:rsidRPr="00A47FA9">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a: marca, fabricante, modelo e prazo de garantia; </w:t>
      </w:r>
    </w:p>
    <w:p w:rsidR="00A47FA9" w:rsidRPr="00A47FA9" w:rsidRDefault="00A47FA9" w:rsidP="00A47FA9">
      <w:pPr>
        <w:spacing w:line="200" w:lineRule="atLeast"/>
        <w:jc w:val="both"/>
        <w:rPr>
          <w:color w:val="auto"/>
          <w:szCs w:val="22"/>
        </w:rPr>
      </w:pPr>
      <w:r w:rsidRPr="00A47FA9">
        <w:rPr>
          <w:color w:val="auto"/>
          <w:szCs w:val="22"/>
        </w:rPr>
        <w:t>2 – Responsabilizar-se pelos vícios e danos decorrentes do objeto, de acordo com o Código de Defesa do Consumidor (Lei nº 8.078/1990);</w:t>
      </w:r>
    </w:p>
    <w:p w:rsidR="00A47FA9" w:rsidRPr="00A47FA9" w:rsidRDefault="00A47FA9" w:rsidP="00A47FA9">
      <w:pPr>
        <w:spacing w:line="200" w:lineRule="atLeast"/>
        <w:jc w:val="both"/>
        <w:rPr>
          <w:color w:val="auto"/>
          <w:szCs w:val="22"/>
        </w:rPr>
      </w:pPr>
      <w:r w:rsidRPr="00A47FA9">
        <w:rPr>
          <w:color w:val="auto"/>
          <w:szCs w:val="22"/>
        </w:rPr>
        <w:t>3 – Substituir, reparar ou corrigir, às suas expensas, no prazo fixado pela Administração, o objeto com avarias ou defeitos;</w:t>
      </w:r>
    </w:p>
    <w:p w:rsidR="00A47FA9" w:rsidRPr="00A47FA9" w:rsidRDefault="00A47FA9" w:rsidP="00A47FA9">
      <w:pPr>
        <w:spacing w:line="200" w:lineRule="atLeast"/>
        <w:jc w:val="both"/>
        <w:rPr>
          <w:color w:val="auto"/>
          <w:szCs w:val="22"/>
        </w:rPr>
      </w:pPr>
      <w:r w:rsidRPr="00A47FA9">
        <w:rPr>
          <w:color w:val="auto"/>
          <w:szCs w:val="22"/>
        </w:rPr>
        <w:t>4 – Comunicar à Administração, no prazo máximo de 24 (vinte e quatro) horas que antecede a data da entrega, os motivos que impossibilitem o cumprimento do prazo previsto, com a devida comprovação;</w:t>
      </w:r>
    </w:p>
    <w:p w:rsidR="00A47FA9" w:rsidRPr="00A47FA9" w:rsidRDefault="00A47FA9" w:rsidP="00A47FA9">
      <w:pPr>
        <w:spacing w:line="200" w:lineRule="atLeast"/>
        <w:jc w:val="both"/>
        <w:rPr>
          <w:color w:val="auto"/>
          <w:szCs w:val="22"/>
        </w:rPr>
      </w:pPr>
      <w:r w:rsidRPr="00A47FA9">
        <w:rPr>
          <w:color w:val="auto"/>
          <w:szCs w:val="22"/>
        </w:rPr>
        <w:t>5 – Manter, durante toda a execução do contrato, em compatibilidade com as obrigações assumidas, todas as condições de habilitação e qualificação exigidas na licitação;</w:t>
      </w:r>
    </w:p>
    <w:p w:rsidR="00A47FA9" w:rsidRPr="00A47FA9" w:rsidRDefault="00A47FA9" w:rsidP="00A47FA9">
      <w:pPr>
        <w:spacing w:line="200" w:lineRule="atLeast"/>
        <w:jc w:val="both"/>
        <w:rPr>
          <w:color w:val="auto"/>
          <w:szCs w:val="22"/>
        </w:rPr>
      </w:pPr>
      <w:r w:rsidRPr="00A47FA9">
        <w:rPr>
          <w:color w:val="auto"/>
          <w:szCs w:val="22"/>
        </w:rPr>
        <w:t>6 – Indicar preposto para representá-la durante a execução do contrato;</w:t>
      </w:r>
    </w:p>
    <w:p w:rsidR="00A47FA9" w:rsidRPr="00A47FA9" w:rsidRDefault="00A47FA9" w:rsidP="00A47FA9">
      <w:pPr>
        <w:spacing w:line="200" w:lineRule="atLeast"/>
        <w:jc w:val="both"/>
        <w:rPr>
          <w:color w:val="auto"/>
          <w:szCs w:val="22"/>
        </w:rPr>
      </w:pPr>
      <w:r w:rsidRPr="00A47FA9">
        <w:rPr>
          <w:color w:val="auto"/>
          <w:szCs w:val="22"/>
        </w:rPr>
        <w:t>7 – Comunicar à Administração sobre qualquer alteração no endereço, conta bancária ou outros dados necessários para recebimento de correspondência, enquanto perdurar os efeitos da contratação;</w:t>
      </w:r>
    </w:p>
    <w:p w:rsidR="00A47FA9" w:rsidRPr="00A47FA9" w:rsidRDefault="00A47FA9" w:rsidP="00A47FA9">
      <w:pPr>
        <w:spacing w:line="200" w:lineRule="atLeast"/>
        <w:jc w:val="both"/>
        <w:rPr>
          <w:color w:val="auto"/>
          <w:szCs w:val="22"/>
        </w:rPr>
      </w:pPr>
      <w:r w:rsidRPr="00A47FA9">
        <w:rPr>
          <w:color w:val="auto"/>
          <w:szCs w:val="22"/>
        </w:rPr>
        <w:t>8 – Receber as comunicações da Administração e respondê-las ou atendê-las nos prazos específicos constantes da comunicação;</w:t>
      </w:r>
    </w:p>
    <w:p w:rsidR="00A47FA9" w:rsidRPr="00A47FA9" w:rsidRDefault="00A47FA9" w:rsidP="00A47FA9">
      <w:pPr>
        <w:spacing w:line="200" w:lineRule="atLeast"/>
        <w:jc w:val="both"/>
        <w:rPr>
          <w:color w:val="auto"/>
          <w:szCs w:val="22"/>
        </w:rPr>
      </w:pPr>
      <w:r w:rsidRPr="00A47FA9">
        <w:rPr>
          <w:color w:val="auto"/>
          <w:szCs w:val="22"/>
        </w:rPr>
        <w:t>9 – Arcar com todas as despesas diretas e indiretas decorrentes do objeto, tais como tributos, encargos sociais e trabalhistas, transporte, depósito e entrega dos objetos.</w:t>
      </w:r>
    </w:p>
    <w:p w:rsidR="00843D45" w:rsidRDefault="00A47FA9" w:rsidP="00A47FA9">
      <w:pPr>
        <w:spacing w:line="200" w:lineRule="atLeast"/>
        <w:jc w:val="both"/>
        <w:rPr>
          <w:color w:val="auto"/>
          <w:szCs w:val="22"/>
        </w:rPr>
      </w:pPr>
      <w:r w:rsidRPr="00A47FA9">
        <w:rPr>
          <w:color w:val="auto"/>
          <w:szCs w:val="22"/>
        </w:rPr>
        <w:t>10 – Fornecer os pneus com as informações e identificação do fabricante, que apresentem em seu rótulo o Selo de Identificação de Conformidade com o INMETRO.</w:t>
      </w:r>
    </w:p>
    <w:p w:rsidR="00507FFA" w:rsidRDefault="00507FFA" w:rsidP="00507FFA">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
    <w:p w:rsidR="00C028D3" w:rsidRDefault="00C028D3" w:rsidP="007136AF">
      <w:pPr>
        <w:pStyle w:val="Contrato-Corpo"/>
        <w:rPr>
          <w:color w:val="auto"/>
        </w:rPr>
      </w:pPr>
      <w:r w:rsidRPr="00C028D3">
        <w:rPr>
          <w:color w:val="auto"/>
        </w:rPr>
        <w:lastRenderedPageBreak/>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A47FA9" w:rsidRPr="00A47FA9" w:rsidRDefault="00EE60F6" w:rsidP="00A47FA9">
      <w:pPr>
        <w:pStyle w:val="Contrato-Corpo"/>
        <w:rPr>
          <w:color w:val="auto"/>
        </w:rPr>
      </w:pPr>
      <w:r w:rsidRPr="00280327">
        <w:rPr>
          <w:b/>
          <w:color w:val="auto"/>
        </w:rPr>
        <w:t>Parágrafo Primeiro -</w:t>
      </w:r>
      <w:r w:rsidRPr="00280327">
        <w:rPr>
          <w:color w:val="auto"/>
        </w:rPr>
        <w:t xml:space="preserve"> </w:t>
      </w:r>
      <w:r w:rsidR="00A47FA9" w:rsidRPr="00A47FA9">
        <w:rPr>
          <w:color w:val="auto"/>
        </w:rPr>
        <w:t>São infrações leves as condutas que caracterizam inexecução parcial do contrato, mas sem prejuízo à Administração, em especial:</w:t>
      </w:r>
    </w:p>
    <w:p w:rsidR="00A47FA9" w:rsidRPr="00A47FA9" w:rsidRDefault="00A47FA9" w:rsidP="00A47FA9">
      <w:pPr>
        <w:pStyle w:val="Contrato-Corpo"/>
        <w:rPr>
          <w:color w:val="auto"/>
        </w:rPr>
      </w:pPr>
      <w:r w:rsidRPr="00A47FA9">
        <w:rPr>
          <w:color w:val="auto"/>
        </w:rPr>
        <w:t>1 – Não fornecer os bens conforme as especificidades indicadas no instrumento convocatório e seus anexos, corrigindo em tempo hábil o fornecimento;</w:t>
      </w:r>
    </w:p>
    <w:p w:rsidR="00A47FA9" w:rsidRPr="00A47FA9" w:rsidRDefault="00A47FA9" w:rsidP="00A47FA9">
      <w:pPr>
        <w:pStyle w:val="Contrato-Corpo"/>
        <w:rPr>
          <w:color w:val="auto"/>
        </w:rPr>
      </w:pPr>
      <w:r w:rsidRPr="00A47FA9">
        <w:rPr>
          <w:color w:val="auto"/>
        </w:rPr>
        <w:t>2 – Não observar as cláusulas contratuais referentes às obrigações, quando não importar em conduta mais grave;</w:t>
      </w:r>
    </w:p>
    <w:p w:rsidR="00A47FA9" w:rsidRPr="00A47FA9" w:rsidRDefault="00A47FA9" w:rsidP="00A47FA9">
      <w:pPr>
        <w:pStyle w:val="Contrato-Corpo"/>
        <w:rPr>
          <w:color w:val="auto"/>
        </w:rPr>
      </w:pPr>
      <w:r w:rsidRPr="00A47FA9">
        <w:rPr>
          <w:color w:val="auto"/>
        </w:rPr>
        <w:t>3 – Deixar de adotar as medidas necessárias para adequar o fornecimento às especificidades indicadas no instrumento convocatório e seus anexos;</w:t>
      </w:r>
    </w:p>
    <w:p w:rsidR="00A47FA9" w:rsidRPr="00A47FA9" w:rsidRDefault="00A47FA9" w:rsidP="00A47FA9">
      <w:pPr>
        <w:pStyle w:val="Contrato-Corpo"/>
        <w:rPr>
          <w:color w:val="auto"/>
        </w:rPr>
      </w:pPr>
      <w:r w:rsidRPr="00A47FA9">
        <w:rPr>
          <w:color w:val="auto"/>
        </w:rPr>
        <w:t>4 – Deixar de apresentar imotivadamente qualquer documento, relatório, informação, relativo à execução do contrato ou ao qual está obrigado pela legislação;</w:t>
      </w:r>
    </w:p>
    <w:p w:rsidR="00507FFA" w:rsidRDefault="00A47FA9" w:rsidP="00A47FA9">
      <w:pPr>
        <w:pStyle w:val="Contrato-Corpo"/>
        <w:rPr>
          <w:color w:val="auto"/>
        </w:rPr>
      </w:pPr>
      <w:r w:rsidRPr="00A47FA9">
        <w:rPr>
          <w:color w:val="auto"/>
        </w:rPr>
        <w:t>5 – Apresentar intempestivamente os documentos que comprovem a manutenção das condições de habilitação e qualificação exigidas na fase de licitação.</w:t>
      </w:r>
    </w:p>
    <w:p w:rsidR="00A47FA9" w:rsidRPr="0047789F" w:rsidRDefault="00A47FA9" w:rsidP="00A47FA9">
      <w:pPr>
        <w:pStyle w:val="Contrato-Corpo"/>
        <w:rPr>
          <w:color w:val="auto"/>
        </w:rPr>
      </w:pPr>
    </w:p>
    <w:p w:rsidR="00A47FA9" w:rsidRPr="00A47FA9" w:rsidRDefault="00EE60F6" w:rsidP="00A47FA9">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A47FA9" w:rsidRPr="00A47FA9">
        <w:rPr>
          <w:color w:val="auto"/>
        </w:rPr>
        <w:t>São infrações médias as condutas que caracterizam inexecução parcial do contrato, em especial:</w:t>
      </w:r>
    </w:p>
    <w:p w:rsidR="00A47FA9" w:rsidRPr="00A47FA9" w:rsidRDefault="00A47FA9" w:rsidP="00A47FA9">
      <w:pPr>
        <w:pStyle w:val="Contrato-Corpo"/>
        <w:tabs>
          <w:tab w:val="left" w:pos="3852"/>
        </w:tabs>
        <w:rPr>
          <w:color w:val="auto"/>
        </w:rPr>
      </w:pPr>
      <w:r w:rsidRPr="00A47FA9">
        <w:rPr>
          <w:color w:val="auto"/>
        </w:rPr>
        <w:t>1 – Reincidir em conduta ou omissão que ensejou a aplicação anterior de advertência;</w:t>
      </w:r>
    </w:p>
    <w:p w:rsidR="00A47FA9" w:rsidRPr="00A47FA9" w:rsidRDefault="00A47FA9" w:rsidP="00A47FA9">
      <w:pPr>
        <w:pStyle w:val="Contrato-Corpo"/>
        <w:tabs>
          <w:tab w:val="left" w:pos="3852"/>
        </w:tabs>
        <w:rPr>
          <w:color w:val="auto"/>
        </w:rPr>
      </w:pPr>
      <w:r w:rsidRPr="00A47FA9">
        <w:rPr>
          <w:color w:val="auto"/>
        </w:rPr>
        <w:t>2 – Atrasar o fornecimento ou a substituição dos bens;</w:t>
      </w:r>
    </w:p>
    <w:p w:rsidR="00D948B8" w:rsidRDefault="00A47FA9" w:rsidP="00A47FA9">
      <w:pPr>
        <w:pStyle w:val="Contrato-Corpo"/>
        <w:tabs>
          <w:tab w:val="left" w:pos="3852"/>
        </w:tabs>
        <w:rPr>
          <w:color w:val="auto"/>
        </w:rPr>
      </w:pPr>
      <w:r w:rsidRPr="00A47FA9">
        <w:rPr>
          <w:color w:val="auto"/>
        </w:rPr>
        <w:t>3 – Não completar, de forma parcial, o fornecimento dos bens;</w:t>
      </w:r>
    </w:p>
    <w:p w:rsidR="00A47FA9" w:rsidRPr="00280327" w:rsidRDefault="00A47FA9" w:rsidP="00A47FA9">
      <w:pPr>
        <w:pStyle w:val="Contrato-Corpo"/>
        <w:tabs>
          <w:tab w:val="left" w:pos="3852"/>
        </w:tabs>
        <w:rPr>
          <w:color w:val="auto"/>
        </w:rPr>
      </w:pPr>
    </w:p>
    <w:p w:rsidR="00A47FA9" w:rsidRPr="00A47FA9" w:rsidRDefault="00EE60F6" w:rsidP="00A47FA9">
      <w:pPr>
        <w:pStyle w:val="Contrato-Corpo"/>
        <w:rPr>
          <w:color w:val="auto"/>
        </w:rPr>
      </w:pPr>
      <w:r w:rsidRPr="00280327">
        <w:rPr>
          <w:b/>
          <w:color w:val="auto"/>
        </w:rPr>
        <w:t>Parágrafo Terceiro -</w:t>
      </w:r>
      <w:r w:rsidRPr="00280327">
        <w:rPr>
          <w:color w:val="auto"/>
        </w:rPr>
        <w:t xml:space="preserve"> </w:t>
      </w:r>
      <w:r w:rsidR="00A47FA9" w:rsidRPr="00A47FA9">
        <w:rPr>
          <w:color w:val="auto"/>
        </w:rPr>
        <w:t>São infrações graves as condutas que caracterizam inexecução parcial ou total do contrato, em especial:</w:t>
      </w:r>
    </w:p>
    <w:p w:rsidR="00A47FA9" w:rsidRPr="00A47FA9" w:rsidRDefault="00A47FA9" w:rsidP="00A47FA9">
      <w:pPr>
        <w:pStyle w:val="Contrato-Corpo"/>
        <w:rPr>
          <w:color w:val="auto"/>
        </w:rPr>
      </w:pPr>
      <w:r w:rsidRPr="00A47FA9">
        <w:rPr>
          <w:color w:val="auto"/>
        </w:rPr>
        <w:t>1 – Recusar-se o adjudicatário, sem a devida justificativa, a assinar o contrato, aceitar ou retirar o instrumento equivalente, dentro do prazo estabelecido pela Administração;</w:t>
      </w:r>
    </w:p>
    <w:p w:rsidR="00A47FA9" w:rsidRPr="00A47FA9" w:rsidRDefault="00A47FA9" w:rsidP="00A47FA9">
      <w:pPr>
        <w:pStyle w:val="Contrato-Corpo"/>
        <w:rPr>
          <w:color w:val="auto"/>
        </w:rPr>
      </w:pPr>
      <w:r w:rsidRPr="00A47FA9">
        <w:rPr>
          <w:color w:val="auto"/>
        </w:rPr>
        <w:t>2 – Atrasar o fornecimento dos bens em prazo superior a 10 (dez) dias úteis.</w:t>
      </w:r>
    </w:p>
    <w:p w:rsidR="00D948B8" w:rsidRDefault="00A47FA9" w:rsidP="00A47FA9">
      <w:pPr>
        <w:pStyle w:val="Contrato-Corpo"/>
        <w:rPr>
          <w:color w:val="auto"/>
        </w:rPr>
      </w:pPr>
      <w:r w:rsidRPr="00A47FA9">
        <w:rPr>
          <w:color w:val="auto"/>
        </w:rPr>
        <w:t>3 – Atrasar reiteradamente o fornecimento ou substituição dos bens.</w:t>
      </w:r>
    </w:p>
    <w:p w:rsidR="00A47FA9" w:rsidRDefault="00A47FA9" w:rsidP="00A47FA9">
      <w:pPr>
        <w:pStyle w:val="Contrato-Corpo"/>
        <w:rPr>
          <w:color w:val="auto"/>
        </w:rPr>
      </w:pPr>
    </w:p>
    <w:p w:rsidR="00D948B8" w:rsidRPr="00D948B8" w:rsidRDefault="00EE60F6" w:rsidP="00D948B8">
      <w:pPr>
        <w:pStyle w:val="Contrato-Corpo"/>
        <w:rPr>
          <w:color w:val="auto"/>
        </w:rPr>
      </w:pPr>
      <w:r w:rsidRPr="00280327">
        <w:rPr>
          <w:b/>
          <w:color w:val="auto"/>
        </w:rPr>
        <w:t>Parágrafo Quarto -</w:t>
      </w:r>
      <w:r w:rsidRPr="00280327">
        <w:rPr>
          <w:color w:val="auto"/>
        </w:rPr>
        <w:t xml:space="preserve"> </w:t>
      </w:r>
      <w:r w:rsidR="00D948B8" w:rsidRPr="00D948B8">
        <w:rPr>
          <w:color w:val="auto"/>
        </w:rPr>
        <w:t>São infrações gravíssimas as condutas que induzam a Administração a erro ou que causem prejuízo ao erário, em especial:</w:t>
      </w:r>
    </w:p>
    <w:p w:rsidR="00D948B8" w:rsidRPr="00D948B8" w:rsidRDefault="00D948B8" w:rsidP="00D948B8">
      <w:pPr>
        <w:pStyle w:val="Contrato-Corpo"/>
        <w:rPr>
          <w:color w:val="auto"/>
        </w:rPr>
      </w:pPr>
      <w:r w:rsidRPr="00D948B8">
        <w:rPr>
          <w:color w:val="auto"/>
        </w:rPr>
        <w:t>1 – Apresentar documentação falsa;</w:t>
      </w:r>
    </w:p>
    <w:p w:rsidR="00D948B8" w:rsidRPr="00D948B8" w:rsidRDefault="00D948B8" w:rsidP="00D948B8">
      <w:pPr>
        <w:pStyle w:val="Contrato-Corpo"/>
        <w:rPr>
          <w:color w:val="auto"/>
        </w:rPr>
      </w:pPr>
      <w:r w:rsidRPr="00D948B8">
        <w:rPr>
          <w:color w:val="auto"/>
        </w:rPr>
        <w:t>2 – Simular, fraudar ou não iniciar a execução do contrato;</w:t>
      </w:r>
    </w:p>
    <w:p w:rsidR="00D948B8" w:rsidRPr="00D948B8" w:rsidRDefault="00D948B8" w:rsidP="00D948B8">
      <w:pPr>
        <w:pStyle w:val="Contrato-Corpo"/>
        <w:rPr>
          <w:color w:val="auto"/>
        </w:rPr>
      </w:pPr>
      <w:r w:rsidRPr="00D948B8">
        <w:rPr>
          <w:color w:val="auto"/>
        </w:rPr>
        <w:t>3 – Praticar atos ilícitos visando frustrar os objetivos da contratação;</w:t>
      </w:r>
    </w:p>
    <w:p w:rsidR="00D948B8" w:rsidRPr="00D948B8" w:rsidRDefault="00D948B8" w:rsidP="00D948B8">
      <w:pPr>
        <w:pStyle w:val="Contrato-Corpo"/>
        <w:rPr>
          <w:color w:val="auto"/>
        </w:rPr>
      </w:pPr>
      <w:r w:rsidRPr="00D948B8">
        <w:rPr>
          <w:color w:val="auto"/>
        </w:rPr>
        <w:t>4 – Cometer fraude fiscal;</w:t>
      </w:r>
    </w:p>
    <w:p w:rsidR="00D948B8" w:rsidRPr="00D948B8" w:rsidRDefault="00D948B8" w:rsidP="00D948B8">
      <w:pPr>
        <w:pStyle w:val="Contrato-Corpo"/>
        <w:rPr>
          <w:color w:val="auto"/>
        </w:rPr>
      </w:pPr>
      <w:r>
        <w:rPr>
          <w:color w:val="auto"/>
        </w:rPr>
        <w:t>5</w:t>
      </w:r>
      <w:r w:rsidRPr="00D948B8">
        <w:rPr>
          <w:color w:val="auto"/>
        </w:rPr>
        <w:t xml:space="preserve"> – Comportar-se de modo inidôneo;</w:t>
      </w:r>
    </w:p>
    <w:p w:rsidR="00167DBF" w:rsidRDefault="00D948B8" w:rsidP="00D948B8">
      <w:pPr>
        <w:pStyle w:val="Contrato-Corpo"/>
        <w:rPr>
          <w:color w:val="auto"/>
        </w:rPr>
      </w:pPr>
      <w:r w:rsidRPr="00D948B8">
        <w:rPr>
          <w:color w:val="auto"/>
        </w:rPr>
        <w:t>6 – Não mantiver sua proposta.</w:t>
      </w:r>
      <w:r w:rsidR="00A50016" w:rsidRPr="00A50016">
        <w:rPr>
          <w:color w:val="auto"/>
        </w:rPr>
        <w:t xml:space="preserve">             </w:t>
      </w:r>
    </w:p>
    <w:p w:rsidR="00A50016" w:rsidRPr="00A47FA9" w:rsidRDefault="00A47FA9" w:rsidP="00A50016">
      <w:pPr>
        <w:pStyle w:val="Contrato-Corpo"/>
        <w:rPr>
          <w:color w:val="auto"/>
        </w:rPr>
      </w:pPr>
      <w:r w:rsidRPr="00A47FA9">
        <w:rPr>
          <w:color w:val="auto"/>
        </w:rPr>
        <w:t>7 - Não recolher os tributos, contribuições previdenciárias e demais obrigações legais, incluindo o FGTS, quando cabível;</w:t>
      </w:r>
    </w:p>
    <w:p w:rsidR="00A47FA9" w:rsidRDefault="00A47FA9" w:rsidP="00A50016">
      <w:pPr>
        <w:pStyle w:val="Contrato-Corpo"/>
        <w:rPr>
          <w:b/>
          <w:color w:val="auto"/>
        </w:rPr>
      </w:pPr>
    </w:p>
    <w:p w:rsidR="00C028D3" w:rsidRDefault="00EE60F6" w:rsidP="00EE60F6">
      <w:pPr>
        <w:pStyle w:val="Contrato-Corpo"/>
        <w:rPr>
          <w:color w:val="auto"/>
        </w:rPr>
      </w:pPr>
      <w:r w:rsidRPr="00280327">
        <w:rPr>
          <w:b/>
          <w:color w:val="auto"/>
        </w:rPr>
        <w:t>Parágrafo Quinto -</w:t>
      </w:r>
      <w:r w:rsidRPr="00280327">
        <w:rPr>
          <w:color w:val="auto"/>
        </w:rPr>
        <w:t xml:space="preserve"> </w:t>
      </w:r>
      <w:r w:rsidR="00D948B8" w:rsidRPr="00D948B8">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D948B8" w:rsidRPr="00280327" w:rsidRDefault="00D948B8" w:rsidP="00EE60F6">
      <w:pPr>
        <w:pStyle w:val="Contrato-Corpo"/>
        <w:rPr>
          <w:color w:val="auto"/>
        </w:rPr>
      </w:pPr>
    </w:p>
    <w:p w:rsidR="00D948B8" w:rsidRDefault="00EE60F6" w:rsidP="00016A2D">
      <w:pPr>
        <w:pStyle w:val="Contrato-Corpo"/>
        <w:rPr>
          <w:color w:val="auto"/>
        </w:rPr>
      </w:pPr>
      <w:r w:rsidRPr="00280327">
        <w:rPr>
          <w:b/>
          <w:color w:val="auto"/>
        </w:rPr>
        <w:t xml:space="preserve">Parágrafo Sexto </w:t>
      </w:r>
      <w:r w:rsidR="00C028D3">
        <w:rPr>
          <w:b/>
          <w:color w:val="auto"/>
        </w:rPr>
        <w:t xml:space="preserve">- </w:t>
      </w:r>
      <w:r w:rsidR="00D948B8" w:rsidRPr="00D948B8">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A47FA9" w:rsidRPr="00016A2D" w:rsidRDefault="006F6B65" w:rsidP="00016A2D">
      <w:pPr>
        <w:pStyle w:val="Contrato-Corpo"/>
        <w:rPr>
          <w:color w:val="auto"/>
        </w:rPr>
      </w:pPr>
      <w:r w:rsidRPr="006F6B65">
        <w:rPr>
          <w:color w:val="auto"/>
        </w:rPr>
        <w:t xml:space="preserve">1 – </w:t>
      </w:r>
      <w:r w:rsidR="00016A2D" w:rsidRPr="00016A2D">
        <w:rPr>
          <w:color w:val="auto"/>
        </w:rPr>
        <w:t xml:space="preserve">Para as infrações médias, o valor da multa será arbitrado entre </w:t>
      </w:r>
      <w:r w:rsidR="00D948B8" w:rsidRPr="00D948B8">
        <w:rPr>
          <w:color w:val="auto"/>
        </w:rPr>
        <w:t>1 a 5 UNIFBJ;</w:t>
      </w:r>
    </w:p>
    <w:p w:rsidR="00016A2D" w:rsidRPr="00016A2D" w:rsidRDefault="00016A2D" w:rsidP="00016A2D">
      <w:pPr>
        <w:pStyle w:val="Contrato-Corpo"/>
        <w:rPr>
          <w:color w:val="auto"/>
        </w:rPr>
      </w:pPr>
      <w:r w:rsidRPr="00016A2D">
        <w:rPr>
          <w:color w:val="auto"/>
        </w:rPr>
        <w:t xml:space="preserve">2 – Para as infrações graves, o valor da multa será arbitrado entre </w:t>
      </w:r>
      <w:r w:rsidR="00D948B8" w:rsidRPr="00D948B8">
        <w:rPr>
          <w:color w:val="auto"/>
        </w:rPr>
        <w:t>6 a 15 UNIFBJ</w:t>
      </w:r>
      <w:r w:rsidRPr="00016A2D">
        <w:rPr>
          <w:color w:val="auto"/>
        </w:rPr>
        <w:t>;</w:t>
      </w:r>
    </w:p>
    <w:p w:rsidR="00C028D3" w:rsidRDefault="00016A2D" w:rsidP="00016A2D">
      <w:pPr>
        <w:pStyle w:val="Contrato-Corpo"/>
        <w:rPr>
          <w:color w:val="auto"/>
        </w:rPr>
      </w:pPr>
      <w:r w:rsidRPr="00016A2D">
        <w:rPr>
          <w:color w:val="auto"/>
        </w:rPr>
        <w:t xml:space="preserve">3 – Para as infrações gravíssimas, o valor da multa será arbitrado entre </w:t>
      </w:r>
      <w:r w:rsidR="00D948B8">
        <w:rPr>
          <w:color w:val="auto"/>
        </w:rPr>
        <w:t>16</w:t>
      </w:r>
      <w:r w:rsidRPr="00016A2D">
        <w:rPr>
          <w:color w:val="auto"/>
        </w:rPr>
        <w:t xml:space="preserve"> a </w:t>
      </w:r>
      <w:r w:rsidR="00D948B8">
        <w:rPr>
          <w:color w:val="auto"/>
        </w:rPr>
        <w:t xml:space="preserve">50 </w:t>
      </w:r>
      <w:r w:rsidRPr="00016A2D">
        <w:rPr>
          <w:color w:val="auto"/>
        </w:rPr>
        <w:t>UNIFBJ.</w:t>
      </w:r>
    </w:p>
    <w:p w:rsidR="006F6B65" w:rsidRPr="00280327" w:rsidRDefault="006F6B65" w:rsidP="006F6B65">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A reabilitação da declaração de inidoneidade será concedida quando a empresa ou profissional penalizado ressarcir a Administração pelos prejuízos resultantes e após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DB7A0B" w:rsidRDefault="004E40CF" w:rsidP="006F6B65">
      <w:pPr>
        <w:pStyle w:val="Contrato-Corpo"/>
        <w:rPr>
          <w:color w:val="auto"/>
        </w:rPr>
      </w:pPr>
      <w:r>
        <w:rPr>
          <w:b/>
          <w:color w:val="auto"/>
        </w:rPr>
        <w:t xml:space="preserve">Parágrafo Décimo Quarto - </w:t>
      </w:r>
      <w:r w:rsidR="006F6B65" w:rsidRPr="006F6B65">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D948B8" w:rsidRDefault="00D948B8" w:rsidP="006F6B65">
      <w:pPr>
        <w:pStyle w:val="Contrato-Corpo"/>
        <w:rPr>
          <w:b/>
          <w:bCs w:val="0"/>
          <w:color w:val="auto"/>
        </w:rPr>
      </w:pP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p>
    <w:p w:rsidR="006F6B65" w:rsidRDefault="006F6B65" w:rsidP="00DB7A0B">
      <w:pPr>
        <w:pStyle w:val="Corpodetexto"/>
        <w:spacing w:line="200" w:lineRule="atLeast"/>
        <w:rPr>
          <w:bCs/>
          <w:color w:val="auto"/>
          <w:szCs w:val="22"/>
        </w:rPr>
      </w:pPr>
      <w:r>
        <w:rPr>
          <w:b/>
          <w:bCs/>
          <w:color w:val="auto"/>
          <w:szCs w:val="22"/>
        </w:rPr>
        <w:lastRenderedPageBreak/>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
    <w:p w:rsidR="00DB7A0B" w:rsidRPr="00280327" w:rsidRDefault="00871B04" w:rsidP="00DB7A0B">
      <w:pPr>
        <w:pStyle w:val="Corpodetexto"/>
        <w:spacing w:line="200" w:lineRule="atLeast"/>
        <w:rPr>
          <w:color w:val="auto"/>
          <w:szCs w:val="22"/>
        </w:rPr>
      </w:pPr>
      <w:r w:rsidRPr="00280327">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Default="00DB7A0B" w:rsidP="00DB7A0B">
      <w:pPr>
        <w:pStyle w:val="Corpodetexto"/>
        <w:spacing w:line="200" w:lineRule="atLeast"/>
        <w:rPr>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A47FA9" w:rsidRPr="00280327" w:rsidRDefault="00A47FA9"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
    <w:p w:rsidR="00936001" w:rsidRDefault="00936001" w:rsidP="00016A2D">
      <w:pPr>
        <w:pStyle w:val="Corpodetexto"/>
        <w:spacing w:line="200" w:lineRule="atLeast"/>
        <w:rPr>
          <w:color w:val="auto"/>
          <w:szCs w:val="22"/>
        </w:rPr>
      </w:pPr>
      <w:r w:rsidRPr="00936001">
        <w:rPr>
          <w:color w:val="auto"/>
          <w:szCs w:val="22"/>
        </w:rPr>
        <w:t>A ata de registro de preços terá duração de 12 (doze) meses, com eficácia na forma do art. 61, parágrafo único da Lei Federal nº 8.666/93, sendo vedada sua prorrogação. A iniciar a partir de sua assinatura.</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lastRenderedPageBreak/>
        <w:t>1 – Quando conveniente a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2 – Quando necessária a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3 – Quando necessária a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r w:rsidRPr="00280327">
        <w:rPr>
          <w:b/>
          <w:bCs/>
          <w:color w:val="auto"/>
          <w:szCs w:val="22"/>
        </w:rPr>
        <w:t xml:space="preserve"> -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para dirimir dúvidas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7E6730">
        <w:rPr>
          <w:color w:val="auto"/>
          <w:szCs w:val="22"/>
        </w:rPr>
        <w:t>03</w:t>
      </w:r>
      <w:r w:rsidR="00DB7A0B" w:rsidRPr="00280327">
        <w:rPr>
          <w:color w:val="auto"/>
          <w:szCs w:val="22"/>
        </w:rPr>
        <w:t xml:space="preserve"> de</w:t>
      </w:r>
      <w:r w:rsidR="007E6730">
        <w:rPr>
          <w:color w:val="auto"/>
          <w:szCs w:val="22"/>
        </w:rPr>
        <w:t xml:space="preserve"> agosto</w:t>
      </w:r>
      <w:r w:rsidR="00DB7A0B" w:rsidRPr="00280327">
        <w:rPr>
          <w:color w:val="auto"/>
          <w:szCs w:val="22"/>
        </w:rPr>
        <w:t xml:space="preserve"> de</w:t>
      </w:r>
      <w:r w:rsidR="003E0A3E">
        <w:rPr>
          <w:color w:val="auto"/>
          <w:szCs w:val="22"/>
        </w:rPr>
        <w:t xml:space="preserve"> 2021</w:t>
      </w:r>
      <w:r w:rsidR="00DB7A0B" w:rsidRPr="00280327">
        <w:rPr>
          <w:color w:val="auto"/>
          <w:szCs w:val="22"/>
        </w:rPr>
        <w:t xml:space="preserve">. </w:t>
      </w:r>
    </w:p>
    <w:p w:rsidR="00016A2D" w:rsidRPr="00280327" w:rsidRDefault="00016A2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3F45A1" w:rsidP="00DB7A0B">
      <w:pPr>
        <w:pStyle w:val="Corpodetexto"/>
        <w:spacing w:line="200" w:lineRule="atLeast"/>
        <w:jc w:val="center"/>
        <w:rPr>
          <w:color w:val="auto"/>
          <w:szCs w:val="22"/>
        </w:rPr>
      </w:pPr>
      <w:r w:rsidRPr="003F45A1">
        <w:rPr>
          <w:b/>
          <w:bCs/>
          <w:color w:val="auto"/>
          <w:szCs w:val="22"/>
        </w:rPr>
        <w:lastRenderedPageBreak/>
        <w:t>MUNICÍPIO DE BOM JARDIM</w:t>
      </w:r>
      <w:r w:rsidRPr="00280327">
        <w:rPr>
          <w:b/>
          <w:color w:val="auto"/>
          <w:szCs w:val="22"/>
        </w:rPr>
        <w:t xml:space="preserve">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335122495"/>
          <w:placeholder>
            <w:docPart w:val="ECE58C293AFE4CDCB58F5AFB250F537B"/>
          </w:placeholder>
        </w:sdtPr>
        <w:sdtContent>
          <w:r w:rsidR="007E6730" w:rsidRPr="007E6730">
            <w:rPr>
              <w:b/>
              <w:bCs/>
              <w:color w:val="auto"/>
              <w:szCs w:val="22"/>
            </w:rPr>
            <w:t>TOVA COMERCIO DE PNEUS LTDA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09" w:rsidRDefault="003A4B09" w:rsidP="00EE60F6">
      <w:r>
        <w:separator/>
      </w:r>
    </w:p>
  </w:endnote>
  <w:endnote w:type="continuationSeparator" w:id="0">
    <w:p w:rsidR="003A4B09" w:rsidRDefault="003A4B09"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7E6730">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09" w:rsidRDefault="003A4B09" w:rsidP="00EE60F6">
      <w:r>
        <w:separator/>
      </w:r>
    </w:p>
  </w:footnote>
  <w:footnote w:type="continuationSeparator" w:id="0">
    <w:p w:rsidR="003A4B09" w:rsidRDefault="003A4B09"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7E6730"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89749678"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41BBE"/>
    <w:rsid w:val="000641DA"/>
    <w:rsid w:val="00067FC0"/>
    <w:rsid w:val="00092A89"/>
    <w:rsid w:val="000939B3"/>
    <w:rsid w:val="000E5F29"/>
    <w:rsid w:val="00136924"/>
    <w:rsid w:val="00142BD1"/>
    <w:rsid w:val="00167DBF"/>
    <w:rsid w:val="00175DA6"/>
    <w:rsid w:val="00193A73"/>
    <w:rsid w:val="001E44F4"/>
    <w:rsid w:val="0021461D"/>
    <w:rsid w:val="0021515C"/>
    <w:rsid w:val="002249C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3108A6"/>
    <w:rsid w:val="003230A1"/>
    <w:rsid w:val="003366B4"/>
    <w:rsid w:val="0036491E"/>
    <w:rsid w:val="00370609"/>
    <w:rsid w:val="0038040E"/>
    <w:rsid w:val="00384402"/>
    <w:rsid w:val="00385BEC"/>
    <w:rsid w:val="003A4B09"/>
    <w:rsid w:val="003B2F4B"/>
    <w:rsid w:val="003D5112"/>
    <w:rsid w:val="003E0A3E"/>
    <w:rsid w:val="003E2EF5"/>
    <w:rsid w:val="003F2A91"/>
    <w:rsid w:val="003F45A1"/>
    <w:rsid w:val="00406E8E"/>
    <w:rsid w:val="0041153F"/>
    <w:rsid w:val="0042368C"/>
    <w:rsid w:val="0043300C"/>
    <w:rsid w:val="004739A1"/>
    <w:rsid w:val="0047789F"/>
    <w:rsid w:val="00477F01"/>
    <w:rsid w:val="0048565D"/>
    <w:rsid w:val="004A6F27"/>
    <w:rsid w:val="004B1FD9"/>
    <w:rsid w:val="004C5EA6"/>
    <w:rsid w:val="004E40CF"/>
    <w:rsid w:val="004E4F40"/>
    <w:rsid w:val="004F362A"/>
    <w:rsid w:val="005020A3"/>
    <w:rsid w:val="00507FFA"/>
    <w:rsid w:val="00517250"/>
    <w:rsid w:val="00530CEC"/>
    <w:rsid w:val="0058585E"/>
    <w:rsid w:val="005945E6"/>
    <w:rsid w:val="005A0BFA"/>
    <w:rsid w:val="005A3ADF"/>
    <w:rsid w:val="005D2775"/>
    <w:rsid w:val="005D3A7F"/>
    <w:rsid w:val="005D662B"/>
    <w:rsid w:val="005E3187"/>
    <w:rsid w:val="005F2402"/>
    <w:rsid w:val="0060263F"/>
    <w:rsid w:val="0060368C"/>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41FCE"/>
    <w:rsid w:val="00754F22"/>
    <w:rsid w:val="00766D71"/>
    <w:rsid w:val="0077307F"/>
    <w:rsid w:val="007D419A"/>
    <w:rsid w:val="007D5658"/>
    <w:rsid w:val="007E6730"/>
    <w:rsid w:val="00800E42"/>
    <w:rsid w:val="00801C2C"/>
    <w:rsid w:val="00816FA0"/>
    <w:rsid w:val="008248F8"/>
    <w:rsid w:val="00832BDA"/>
    <w:rsid w:val="00837C7B"/>
    <w:rsid w:val="00843D45"/>
    <w:rsid w:val="00871B04"/>
    <w:rsid w:val="008829E3"/>
    <w:rsid w:val="00897BA8"/>
    <w:rsid w:val="008A6858"/>
    <w:rsid w:val="008B07B1"/>
    <w:rsid w:val="008E5F33"/>
    <w:rsid w:val="00924627"/>
    <w:rsid w:val="009323C5"/>
    <w:rsid w:val="00936001"/>
    <w:rsid w:val="00943CF0"/>
    <w:rsid w:val="00992CC5"/>
    <w:rsid w:val="009963E0"/>
    <w:rsid w:val="009A5839"/>
    <w:rsid w:val="009A5ADC"/>
    <w:rsid w:val="009C367D"/>
    <w:rsid w:val="009C6B35"/>
    <w:rsid w:val="00A05954"/>
    <w:rsid w:val="00A064E7"/>
    <w:rsid w:val="00A3783F"/>
    <w:rsid w:val="00A46D6B"/>
    <w:rsid w:val="00A47FA9"/>
    <w:rsid w:val="00A50016"/>
    <w:rsid w:val="00A5008C"/>
    <w:rsid w:val="00A517B1"/>
    <w:rsid w:val="00A62F7E"/>
    <w:rsid w:val="00A67F41"/>
    <w:rsid w:val="00A86D43"/>
    <w:rsid w:val="00AA4E95"/>
    <w:rsid w:val="00AA7B21"/>
    <w:rsid w:val="00AB39EC"/>
    <w:rsid w:val="00AF07CC"/>
    <w:rsid w:val="00B53BD8"/>
    <w:rsid w:val="00B83B46"/>
    <w:rsid w:val="00B91175"/>
    <w:rsid w:val="00BB4BBB"/>
    <w:rsid w:val="00BC648E"/>
    <w:rsid w:val="00BF38B9"/>
    <w:rsid w:val="00BF6E89"/>
    <w:rsid w:val="00C028D3"/>
    <w:rsid w:val="00C132AC"/>
    <w:rsid w:val="00C41DF0"/>
    <w:rsid w:val="00C46701"/>
    <w:rsid w:val="00C5452D"/>
    <w:rsid w:val="00C71511"/>
    <w:rsid w:val="00C92C25"/>
    <w:rsid w:val="00CC395B"/>
    <w:rsid w:val="00CF3343"/>
    <w:rsid w:val="00D038BE"/>
    <w:rsid w:val="00D151F7"/>
    <w:rsid w:val="00D175BC"/>
    <w:rsid w:val="00D340D3"/>
    <w:rsid w:val="00D44AD2"/>
    <w:rsid w:val="00D52744"/>
    <w:rsid w:val="00D544C9"/>
    <w:rsid w:val="00D571B7"/>
    <w:rsid w:val="00D7128B"/>
    <w:rsid w:val="00D73C0B"/>
    <w:rsid w:val="00D8792F"/>
    <w:rsid w:val="00D948B8"/>
    <w:rsid w:val="00DB1846"/>
    <w:rsid w:val="00DB3F56"/>
    <w:rsid w:val="00DB7A0B"/>
    <w:rsid w:val="00DB7AD4"/>
    <w:rsid w:val="00DC027D"/>
    <w:rsid w:val="00DC6ECF"/>
    <w:rsid w:val="00DD357E"/>
    <w:rsid w:val="00DD5A4E"/>
    <w:rsid w:val="00E22A83"/>
    <w:rsid w:val="00E27C77"/>
    <w:rsid w:val="00E46B07"/>
    <w:rsid w:val="00E67D16"/>
    <w:rsid w:val="00E92C2F"/>
    <w:rsid w:val="00EC252B"/>
    <w:rsid w:val="00EE3F7D"/>
    <w:rsid w:val="00EE60F6"/>
    <w:rsid w:val="00EF4706"/>
    <w:rsid w:val="00EF767F"/>
    <w:rsid w:val="00F01130"/>
    <w:rsid w:val="00F13AF3"/>
    <w:rsid w:val="00F22AD6"/>
    <w:rsid w:val="00F27646"/>
    <w:rsid w:val="00F433A0"/>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A86C05E4948049588347AFE7AC11B94B"/>
        <w:category>
          <w:name w:val="Geral"/>
          <w:gallery w:val="placeholder"/>
        </w:category>
        <w:types>
          <w:type w:val="bbPlcHdr"/>
        </w:types>
        <w:behaviors>
          <w:behavior w:val="content"/>
        </w:behaviors>
        <w:guid w:val="{55537890-FED0-4810-85A8-66EA49A434EC}"/>
      </w:docPartPr>
      <w:docPartBody>
        <w:p w:rsidR="00000000" w:rsidRDefault="00366B5A" w:rsidP="00366B5A">
          <w:pPr>
            <w:pStyle w:val="A86C05E4948049588347AFE7AC11B94B"/>
          </w:pPr>
          <w:r w:rsidRPr="005E3187">
            <w:rPr>
              <w:rStyle w:val="TextodoEspaoReservado"/>
              <w:rFonts w:ascii="Arial Narrow" w:hAnsi="Arial Narrow"/>
              <w:color w:val="C00000"/>
            </w:rPr>
            <w:t>escolher modalidade</w:t>
          </w:r>
        </w:p>
      </w:docPartBody>
    </w:docPart>
    <w:docPart>
      <w:docPartPr>
        <w:name w:val="01AC9C814FCC4ED29121D33A99824863"/>
        <w:category>
          <w:name w:val="Geral"/>
          <w:gallery w:val="placeholder"/>
        </w:category>
        <w:types>
          <w:type w:val="bbPlcHdr"/>
        </w:types>
        <w:behaviors>
          <w:behavior w:val="content"/>
        </w:behaviors>
        <w:guid w:val="{B27F8578-BF41-4917-9148-1EAC0F322A20}"/>
      </w:docPartPr>
      <w:docPartBody>
        <w:p w:rsidR="00000000" w:rsidRDefault="00366B5A" w:rsidP="00366B5A">
          <w:pPr>
            <w:pStyle w:val="01AC9C814FCC4ED29121D33A99824863"/>
          </w:pPr>
          <w:r w:rsidRPr="005E3187">
            <w:rPr>
              <w:rStyle w:val="TextodoEspaoReservado"/>
              <w:color w:val="C00000"/>
            </w:rPr>
            <w:t>..../ano</w:t>
          </w:r>
        </w:p>
      </w:docPartBody>
    </w:docPart>
    <w:docPart>
      <w:docPartPr>
        <w:name w:val="8CEBB4A64B034DD1A5E63EE8C054E4C9"/>
        <w:category>
          <w:name w:val="Geral"/>
          <w:gallery w:val="placeholder"/>
        </w:category>
        <w:types>
          <w:type w:val="bbPlcHdr"/>
        </w:types>
        <w:behaviors>
          <w:behavior w:val="content"/>
        </w:behaviors>
        <w:guid w:val="{F437C403-89B9-4292-8060-E394698E6E11}"/>
      </w:docPartPr>
      <w:docPartBody>
        <w:p w:rsidR="00000000" w:rsidRDefault="00366B5A" w:rsidP="00366B5A">
          <w:pPr>
            <w:pStyle w:val="8CEBB4A64B034DD1A5E63EE8C054E4C9"/>
          </w:pPr>
          <w:r w:rsidRPr="005E3187">
            <w:rPr>
              <w:rStyle w:val="TextodoEspaoReservado"/>
              <w:rFonts w:ascii="Arial Narrow" w:hAnsi="Arial Narrow"/>
              <w:color w:val="C00000"/>
            </w:rPr>
            <w:t>escolher modalidade</w:t>
          </w:r>
        </w:p>
      </w:docPartBody>
    </w:docPart>
    <w:docPart>
      <w:docPartPr>
        <w:name w:val="C7E2683A841D4A5B935C6B466009006E"/>
        <w:category>
          <w:name w:val="Geral"/>
          <w:gallery w:val="placeholder"/>
        </w:category>
        <w:types>
          <w:type w:val="bbPlcHdr"/>
        </w:types>
        <w:behaviors>
          <w:behavior w:val="content"/>
        </w:behaviors>
        <w:guid w:val="{2E1839C3-B2CF-48EA-ADCC-984ED1EF9C0A}"/>
      </w:docPartPr>
      <w:docPartBody>
        <w:p w:rsidR="00000000" w:rsidRDefault="00366B5A" w:rsidP="00366B5A">
          <w:pPr>
            <w:pStyle w:val="C7E2683A841D4A5B935C6B466009006E"/>
          </w:pPr>
          <w:r w:rsidRPr="005E3187">
            <w:rPr>
              <w:rStyle w:val="TextodoEspaoReservado"/>
              <w:color w:val="C00000"/>
            </w:rPr>
            <w:t>..../ano</w:t>
          </w:r>
        </w:p>
      </w:docPartBody>
    </w:docPart>
    <w:docPart>
      <w:docPartPr>
        <w:name w:val="ECE58C293AFE4CDCB58F5AFB250F537B"/>
        <w:category>
          <w:name w:val="Geral"/>
          <w:gallery w:val="placeholder"/>
        </w:category>
        <w:types>
          <w:type w:val="bbPlcHdr"/>
        </w:types>
        <w:behaviors>
          <w:behavior w:val="content"/>
        </w:behaviors>
        <w:guid w:val="{14B72957-3F59-4947-9300-EAA0FAD9DC60}"/>
      </w:docPartPr>
      <w:docPartBody>
        <w:p w:rsidR="00000000" w:rsidRDefault="00366B5A" w:rsidP="00366B5A">
          <w:pPr>
            <w:pStyle w:val="ECE58C293AFE4CDCB58F5AFB250F537B"/>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2B036F"/>
    <w:rsid w:val="00364283"/>
    <w:rsid w:val="00366B5A"/>
    <w:rsid w:val="00393BA3"/>
    <w:rsid w:val="003A4461"/>
    <w:rsid w:val="003A7E85"/>
    <w:rsid w:val="003C75BD"/>
    <w:rsid w:val="003D7F8E"/>
    <w:rsid w:val="00421123"/>
    <w:rsid w:val="004A0E28"/>
    <w:rsid w:val="004B44C5"/>
    <w:rsid w:val="004E4A3A"/>
    <w:rsid w:val="00516BBD"/>
    <w:rsid w:val="00547929"/>
    <w:rsid w:val="00570FB1"/>
    <w:rsid w:val="005D12D6"/>
    <w:rsid w:val="005F2C11"/>
    <w:rsid w:val="00631B33"/>
    <w:rsid w:val="006E7219"/>
    <w:rsid w:val="00712AC7"/>
    <w:rsid w:val="00716F01"/>
    <w:rsid w:val="0072240C"/>
    <w:rsid w:val="00784A88"/>
    <w:rsid w:val="00857BAD"/>
    <w:rsid w:val="00892847"/>
    <w:rsid w:val="008E4095"/>
    <w:rsid w:val="009A4347"/>
    <w:rsid w:val="00A95CA2"/>
    <w:rsid w:val="00AA3037"/>
    <w:rsid w:val="00AD15F7"/>
    <w:rsid w:val="00AF0517"/>
    <w:rsid w:val="00AF5F19"/>
    <w:rsid w:val="00B1574A"/>
    <w:rsid w:val="00C92FCC"/>
    <w:rsid w:val="00D6184C"/>
    <w:rsid w:val="00D728CD"/>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66B5A"/>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2A69D7BB6545B68621BAD5E9907F37">
    <w:name w:val="632A69D7BB6545B68621BAD5E9907F37"/>
    <w:rsid w:val="002B036F"/>
  </w:style>
  <w:style w:type="paragraph" w:customStyle="1" w:styleId="098892919AE34E72AB63DCC75F828C34">
    <w:name w:val="098892919AE34E72AB63DCC75F828C34"/>
    <w:rsid w:val="002B036F"/>
  </w:style>
  <w:style w:type="paragraph" w:customStyle="1" w:styleId="29F727B0B58E4C15B063879081756778">
    <w:name w:val="29F727B0B58E4C15B063879081756778"/>
    <w:rsid w:val="002B036F"/>
  </w:style>
  <w:style w:type="paragraph" w:customStyle="1" w:styleId="5538EFBC507246B98C33B2E90ABFCC21">
    <w:name w:val="5538EFBC507246B98C33B2E90ABFCC21"/>
    <w:rsid w:val="002B036F"/>
  </w:style>
  <w:style w:type="paragraph" w:customStyle="1" w:styleId="C4B9E2DF84EB4C8C9AFB8B63CC9F9B95">
    <w:name w:val="C4B9E2DF84EB4C8C9AFB8B63CC9F9B95"/>
    <w:rsid w:val="002B036F"/>
  </w:style>
  <w:style w:type="paragraph" w:customStyle="1" w:styleId="D75FD750B82B49C3ADD2253FDA753F77">
    <w:name w:val="D75FD750B82B49C3ADD2253FDA753F77"/>
    <w:rsid w:val="002B036F"/>
  </w:style>
  <w:style w:type="paragraph" w:customStyle="1" w:styleId="3A7C12B825E34909921293944C07D3E7">
    <w:name w:val="3A7C12B825E34909921293944C07D3E7"/>
    <w:rsid w:val="002B036F"/>
  </w:style>
  <w:style w:type="paragraph" w:customStyle="1" w:styleId="22D8EA3FDDAD43F8A20636398F511CA2">
    <w:name w:val="22D8EA3FDDAD43F8A20636398F511CA2"/>
    <w:rsid w:val="002B036F"/>
  </w:style>
  <w:style w:type="paragraph" w:customStyle="1" w:styleId="A4849575B58845D6A1623670BE11C22D">
    <w:name w:val="A4849575B58845D6A1623670BE11C22D"/>
    <w:rsid w:val="002B036F"/>
  </w:style>
  <w:style w:type="paragraph" w:customStyle="1" w:styleId="F674B5EDBC58482CA05D2118B97790DB">
    <w:name w:val="F674B5EDBC58482CA05D2118B97790DB"/>
    <w:rsid w:val="002B036F"/>
  </w:style>
  <w:style w:type="paragraph" w:customStyle="1" w:styleId="AD000D8AC61446EAA8F49DC15475E42A">
    <w:name w:val="AD000D8AC61446EAA8F49DC15475E42A"/>
    <w:rsid w:val="002B036F"/>
  </w:style>
  <w:style w:type="paragraph" w:customStyle="1" w:styleId="675222E1400E4DB09328B2DF21650D31">
    <w:name w:val="675222E1400E4DB09328B2DF21650D31"/>
    <w:rsid w:val="002B036F"/>
  </w:style>
  <w:style w:type="paragraph" w:customStyle="1" w:styleId="2481612230F24A16B47EE13000EBCEB3">
    <w:name w:val="2481612230F24A16B47EE13000EBCEB3"/>
    <w:rsid w:val="002B036F"/>
  </w:style>
  <w:style w:type="paragraph" w:customStyle="1" w:styleId="73680A4EAB9542A88EC5EBC22F0020A3">
    <w:name w:val="73680A4EAB9542A88EC5EBC22F0020A3"/>
    <w:rsid w:val="002B036F"/>
  </w:style>
  <w:style w:type="paragraph" w:customStyle="1" w:styleId="1AFD3F0BFA254CE391EC6FBA62E5E1E0">
    <w:name w:val="1AFD3F0BFA254CE391EC6FBA62E5E1E0"/>
    <w:rsid w:val="002B036F"/>
  </w:style>
  <w:style w:type="paragraph" w:customStyle="1" w:styleId="CA79CE253B284628BBD7FE8B51B842BA">
    <w:name w:val="CA79CE253B284628BBD7FE8B51B842BA"/>
    <w:rsid w:val="002B036F"/>
  </w:style>
  <w:style w:type="paragraph" w:customStyle="1" w:styleId="F0522A681E624615A94A2DED25BAE98A">
    <w:name w:val="F0522A681E624615A94A2DED25BAE98A"/>
    <w:rsid w:val="002B036F"/>
  </w:style>
  <w:style w:type="paragraph" w:customStyle="1" w:styleId="82FB7B263BD1491A8D32D27CB537C2A5">
    <w:name w:val="82FB7B263BD1491A8D32D27CB537C2A5"/>
    <w:rsid w:val="002B036F"/>
  </w:style>
  <w:style w:type="paragraph" w:customStyle="1" w:styleId="490C33B6208C4C0DA815F9798E63EDF8">
    <w:name w:val="490C33B6208C4C0DA815F9798E63EDF8"/>
    <w:rsid w:val="002B036F"/>
  </w:style>
  <w:style w:type="paragraph" w:customStyle="1" w:styleId="36D1733A100D4CD6A23B2F8B3CB90DC5">
    <w:name w:val="36D1733A100D4CD6A23B2F8B3CB90DC5"/>
    <w:rsid w:val="002B036F"/>
  </w:style>
  <w:style w:type="paragraph" w:customStyle="1" w:styleId="D22210AF5C8C45D8B35D7D8321287B1A">
    <w:name w:val="D22210AF5C8C45D8B35D7D8321287B1A"/>
    <w:rsid w:val="002B036F"/>
  </w:style>
  <w:style w:type="paragraph" w:customStyle="1" w:styleId="6C11A474F3D94705BFA76E566611F5C5">
    <w:name w:val="6C11A474F3D94705BFA76E566611F5C5"/>
    <w:rsid w:val="002B036F"/>
  </w:style>
  <w:style w:type="paragraph" w:customStyle="1" w:styleId="4397760BB1F141AFBF0AC83599666DE3">
    <w:name w:val="4397760BB1F141AFBF0AC83599666DE3"/>
    <w:rsid w:val="002B036F"/>
  </w:style>
  <w:style w:type="paragraph" w:customStyle="1" w:styleId="153E53D48EC949EEA065739CDD3D858C">
    <w:name w:val="153E53D48EC949EEA065739CDD3D858C"/>
    <w:rsid w:val="002B036F"/>
  </w:style>
  <w:style w:type="paragraph" w:customStyle="1" w:styleId="77648D1C702C4F2CB1A1BAE0D65E80A5">
    <w:name w:val="77648D1C702C4F2CB1A1BAE0D65E80A5"/>
    <w:rsid w:val="00393BA3"/>
  </w:style>
  <w:style w:type="paragraph" w:customStyle="1" w:styleId="FF96873445D04E0FB4BE6B4E30527B1C">
    <w:name w:val="FF96873445D04E0FB4BE6B4E30527B1C"/>
    <w:rsid w:val="00393BA3"/>
  </w:style>
  <w:style w:type="paragraph" w:customStyle="1" w:styleId="E2844CFCEBBC42F7870FE587727DD554">
    <w:name w:val="E2844CFCEBBC42F7870FE587727DD554"/>
    <w:rsid w:val="00393BA3"/>
  </w:style>
  <w:style w:type="paragraph" w:customStyle="1" w:styleId="F8A775D2D84A4166A563A0539921E707">
    <w:name w:val="F8A775D2D84A4166A563A0539921E707"/>
    <w:rsid w:val="00393BA3"/>
  </w:style>
  <w:style w:type="paragraph" w:customStyle="1" w:styleId="857DD7BD95214E1EBBD589B179E47338">
    <w:name w:val="857DD7BD95214E1EBBD589B179E47338"/>
    <w:rsid w:val="00393BA3"/>
  </w:style>
  <w:style w:type="paragraph" w:customStyle="1" w:styleId="4B065349C2B341E39F4F6E7FCD5A2D4F">
    <w:name w:val="4B065349C2B341E39F4F6E7FCD5A2D4F"/>
    <w:rsid w:val="00393BA3"/>
  </w:style>
  <w:style w:type="paragraph" w:customStyle="1" w:styleId="1405467BF2D345139495A6EC6B9244DE">
    <w:name w:val="1405467BF2D345139495A6EC6B9244DE"/>
    <w:rsid w:val="00393BA3"/>
  </w:style>
  <w:style w:type="paragraph" w:customStyle="1" w:styleId="CB20FFB6CDDD465E8DEB1F825BFC4E1E">
    <w:name w:val="CB20FFB6CDDD465E8DEB1F825BFC4E1E"/>
    <w:rsid w:val="00393BA3"/>
  </w:style>
  <w:style w:type="paragraph" w:customStyle="1" w:styleId="E7DE5F2824D94A1B91634E2D20CAA911">
    <w:name w:val="E7DE5F2824D94A1B91634E2D20CAA911"/>
    <w:rsid w:val="00393BA3"/>
  </w:style>
  <w:style w:type="paragraph" w:customStyle="1" w:styleId="548D178107E54139B97A0AF6C172933F">
    <w:name w:val="548D178107E54139B97A0AF6C172933F"/>
    <w:rsid w:val="00393BA3"/>
  </w:style>
  <w:style w:type="paragraph" w:customStyle="1" w:styleId="8DB1F1A43D7D486D85B860D7DEE6CDCC">
    <w:name w:val="8DB1F1A43D7D486D85B860D7DEE6CDCC"/>
    <w:rsid w:val="00393BA3"/>
  </w:style>
  <w:style w:type="paragraph" w:customStyle="1" w:styleId="A0F5E09121244EDBBBAD93334161F271">
    <w:name w:val="A0F5E09121244EDBBBAD93334161F271"/>
    <w:rsid w:val="00393BA3"/>
  </w:style>
  <w:style w:type="paragraph" w:customStyle="1" w:styleId="E4D87711382C4F668FEF904D86FC1750">
    <w:name w:val="E4D87711382C4F668FEF904D86FC1750"/>
    <w:rsid w:val="00393BA3"/>
  </w:style>
  <w:style w:type="paragraph" w:customStyle="1" w:styleId="27F39CDB4EAC498CA6105B46389AEF34">
    <w:name w:val="27F39CDB4EAC498CA6105B46389AEF34"/>
    <w:rsid w:val="00393BA3"/>
  </w:style>
  <w:style w:type="paragraph" w:customStyle="1" w:styleId="32C6AB177FF94A409EAAD3C72BF7DF65">
    <w:name w:val="32C6AB177FF94A409EAAD3C72BF7DF65"/>
    <w:rsid w:val="00393BA3"/>
  </w:style>
  <w:style w:type="paragraph" w:customStyle="1" w:styleId="7B1E54D7B8124822B6422959E9CB42AD">
    <w:name w:val="7B1E54D7B8124822B6422959E9CB42AD"/>
    <w:rsid w:val="00393BA3"/>
  </w:style>
  <w:style w:type="paragraph" w:customStyle="1" w:styleId="E8BB75FB7F374F0B81BABAFB80698519">
    <w:name w:val="E8BB75FB7F374F0B81BABAFB80698519"/>
    <w:rsid w:val="00393BA3"/>
  </w:style>
  <w:style w:type="paragraph" w:customStyle="1" w:styleId="12B61B1294BF4181B6DCBAA5CFFE6647">
    <w:name w:val="12B61B1294BF4181B6DCBAA5CFFE6647"/>
    <w:rsid w:val="00393BA3"/>
  </w:style>
  <w:style w:type="paragraph" w:customStyle="1" w:styleId="6492A20BB1D545EBBDB322C6A87C3513">
    <w:name w:val="6492A20BB1D545EBBDB322C6A87C3513"/>
    <w:rsid w:val="00393BA3"/>
  </w:style>
  <w:style w:type="paragraph" w:customStyle="1" w:styleId="4F29BBBFEC2F4AB888233FBAE2FD24E9">
    <w:name w:val="4F29BBBFEC2F4AB888233FBAE2FD24E9"/>
    <w:rsid w:val="00393BA3"/>
  </w:style>
  <w:style w:type="paragraph" w:customStyle="1" w:styleId="0F22809B6AAA41C9AE75A44440271772">
    <w:name w:val="0F22809B6AAA41C9AE75A44440271772"/>
    <w:rsid w:val="00393BA3"/>
  </w:style>
  <w:style w:type="paragraph" w:customStyle="1" w:styleId="AB20B970BA894869A8754944985A2FAB">
    <w:name w:val="AB20B970BA894869A8754944985A2FAB"/>
    <w:rsid w:val="00393BA3"/>
  </w:style>
  <w:style w:type="paragraph" w:customStyle="1" w:styleId="E1B4464868F044589188E2A65EE09E63">
    <w:name w:val="E1B4464868F044589188E2A65EE09E63"/>
    <w:rsid w:val="00393BA3"/>
  </w:style>
  <w:style w:type="paragraph" w:customStyle="1" w:styleId="DB193A0329C24B95995B8A9AFDAE5F85">
    <w:name w:val="DB193A0329C24B95995B8A9AFDAE5F85"/>
    <w:rsid w:val="00393BA3"/>
  </w:style>
  <w:style w:type="paragraph" w:customStyle="1" w:styleId="4501165BEB494FF18CD80DCD3F98AD5A">
    <w:name w:val="4501165BEB494FF18CD80DCD3F98AD5A"/>
    <w:rsid w:val="00AF0517"/>
  </w:style>
  <w:style w:type="paragraph" w:customStyle="1" w:styleId="04B2FC165C734D1F9E35C1E707236A60">
    <w:name w:val="04B2FC165C734D1F9E35C1E707236A60"/>
    <w:rsid w:val="00AF0517"/>
  </w:style>
  <w:style w:type="paragraph" w:customStyle="1" w:styleId="DCAF353D8C154572A28A85A17600C959">
    <w:name w:val="DCAF353D8C154572A28A85A17600C959"/>
    <w:rsid w:val="00AF0517"/>
  </w:style>
  <w:style w:type="paragraph" w:customStyle="1" w:styleId="923F559D409046B58614029ABB66FAE6">
    <w:name w:val="923F559D409046B58614029ABB66FAE6"/>
    <w:rsid w:val="00AF0517"/>
  </w:style>
  <w:style w:type="paragraph" w:customStyle="1" w:styleId="D1F3AA7BA39B4751939B2E78BC1AB075">
    <w:name w:val="D1F3AA7BA39B4751939B2E78BC1AB075"/>
    <w:rsid w:val="00AF0517"/>
  </w:style>
  <w:style w:type="paragraph" w:customStyle="1" w:styleId="A9497701CDA54C07B6D7EC32DE2E6ABF">
    <w:name w:val="A9497701CDA54C07B6D7EC32DE2E6ABF"/>
    <w:rsid w:val="00AF0517"/>
  </w:style>
  <w:style w:type="paragraph" w:customStyle="1" w:styleId="2D09051FBDA441BB88D277C43D082753">
    <w:name w:val="2D09051FBDA441BB88D277C43D082753"/>
    <w:rsid w:val="00AF0517"/>
  </w:style>
  <w:style w:type="paragraph" w:customStyle="1" w:styleId="107276EFE4774194AAD8D44850CF2167">
    <w:name w:val="107276EFE4774194AAD8D44850CF2167"/>
    <w:rsid w:val="00AF0517"/>
  </w:style>
  <w:style w:type="paragraph" w:customStyle="1" w:styleId="DC85BF5F6FF74D58A0BB12F8405C317B">
    <w:name w:val="DC85BF5F6FF74D58A0BB12F8405C317B"/>
    <w:rsid w:val="00AF0517"/>
  </w:style>
  <w:style w:type="paragraph" w:customStyle="1" w:styleId="3F031EA8192D41A1AA0B91872DF9B2E9">
    <w:name w:val="3F031EA8192D41A1AA0B91872DF9B2E9"/>
    <w:rsid w:val="00AF0517"/>
  </w:style>
  <w:style w:type="paragraph" w:customStyle="1" w:styleId="461D56989A064A24BC0050689458252E">
    <w:name w:val="461D56989A064A24BC0050689458252E"/>
    <w:rsid w:val="00AF0517"/>
  </w:style>
  <w:style w:type="paragraph" w:customStyle="1" w:styleId="F7D296E9922C41C8B9B88F8C5D4148BE">
    <w:name w:val="F7D296E9922C41C8B9B88F8C5D4148BE"/>
    <w:rsid w:val="00AF0517"/>
  </w:style>
  <w:style w:type="paragraph" w:customStyle="1" w:styleId="0336990943F043E98147D5DDAB5EBC18">
    <w:name w:val="0336990943F043E98147D5DDAB5EBC18"/>
    <w:rsid w:val="00AF0517"/>
  </w:style>
  <w:style w:type="paragraph" w:customStyle="1" w:styleId="959AB83C3162401D914C7816F1A0B106">
    <w:name w:val="959AB83C3162401D914C7816F1A0B106"/>
    <w:rsid w:val="00AF0517"/>
  </w:style>
  <w:style w:type="paragraph" w:customStyle="1" w:styleId="1DFF0D4E5A5C47269FE554CCF12F709C">
    <w:name w:val="1DFF0D4E5A5C47269FE554CCF12F709C"/>
    <w:rsid w:val="00AF0517"/>
  </w:style>
  <w:style w:type="paragraph" w:customStyle="1" w:styleId="37245CBFD24D4639A5620B71EE2C0F6C">
    <w:name w:val="37245CBFD24D4639A5620B71EE2C0F6C"/>
    <w:rsid w:val="00AF0517"/>
  </w:style>
  <w:style w:type="paragraph" w:customStyle="1" w:styleId="9974DF47F3F34924840BFCCAF79CECA4">
    <w:name w:val="9974DF47F3F34924840BFCCAF79CECA4"/>
    <w:rsid w:val="00AF0517"/>
  </w:style>
  <w:style w:type="paragraph" w:customStyle="1" w:styleId="175122574A8248349D9721F532E64516">
    <w:name w:val="175122574A8248349D9721F532E64516"/>
    <w:rsid w:val="00AF0517"/>
  </w:style>
  <w:style w:type="paragraph" w:customStyle="1" w:styleId="03178ADEDE6245599E1132754CF4D75D">
    <w:name w:val="03178ADEDE6245599E1132754CF4D75D"/>
    <w:rsid w:val="00AF0517"/>
  </w:style>
  <w:style w:type="paragraph" w:customStyle="1" w:styleId="73AA5667317E48698B32B157912E94DF">
    <w:name w:val="73AA5667317E48698B32B157912E94DF"/>
    <w:rsid w:val="00AF0517"/>
  </w:style>
  <w:style w:type="paragraph" w:customStyle="1" w:styleId="898D446D76BB4D9AACE0BBBC06F865C4">
    <w:name w:val="898D446D76BB4D9AACE0BBBC06F865C4"/>
    <w:rsid w:val="00AF0517"/>
  </w:style>
  <w:style w:type="paragraph" w:customStyle="1" w:styleId="53161372EBE04B198CFB3BA15BC35F9E">
    <w:name w:val="53161372EBE04B198CFB3BA15BC35F9E"/>
    <w:rsid w:val="00AF0517"/>
  </w:style>
  <w:style w:type="paragraph" w:customStyle="1" w:styleId="4EE398607E174C49B8E66D33562841E2">
    <w:name w:val="4EE398607E174C49B8E66D33562841E2"/>
    <w:rsid w:val="00AF0517"/>
  </w:style>
  <w:style w:type="paragraph" w:customStyle="1" w:styleId="962F51083C964C848985E52B9A6811BF">
    <w:name w:val="962F51083C964C848985E52B9A6811BF"/>
    <w:rsid w:val="00AF0517"/>
  </w:style>
  <w:style w:type="paragraph" w:customStyle="1" w:styleId="A86C05E4948049588347AFE7AC11B94B">
    <w:name w:val="A86C05E4948049588347AFE7AC11B94B"/>
    <w:rsid w:val="00366B5A"/>
  </w:style>
  <w:style w:type="paragraph" w:customStyle="1" w:styleId="01AC9C814FCC4ED29121D33A99824863">
    <w:name w:val="01AC9C814FCC4ED29121D33A99824863"/>
    <w:rsid w:val="00366B5A"/>
  </w:style>
  <w:style w:type="paragraph" w:customStyle="1" w:styleId="8CEBB4A64B034DD1A5E63EE8C054E4C9">
    <w:name w:val="8CEBB4A64B034DD1A5E63EE8C054E4C9"/>
    <w:rsid w:val="00366B5A"/>
  </w:style>
  <w:style w:type="paragraph" w:customStyle="1" w:styleId="C7E2683A841D4A5B935C6B466009006E">
    <w:name w:val="C7E2683A841D4A5B935C6B466009006E"/>
    <w:rsid w:val="00366B5A"/>
  </w:style>
  <w:style w:type="paragraph" w:customStyle="1" w:styleId="ECE58C293AFE4CDCB58F5AFB250F537B">
    <w:name w:val="ECE58C293AFE4CDCB58F5AFB250F537B"/>
    <w:rsid w:val="00366B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66B5A"/>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2A69D7BB6545B68621BAD5E9907F37">
    <w:name w:val="632A69D7BB6545B68621BAD5E9907F37"/>
    <w:rsid w:val="002B036F"/>
  </w:style>
  <w:style w:type="paragraph" w:customStyle="1" w:styleId="098892919AE34E72AB63DCC75F828C34">
    <w:name w:val="098892919AE34E72AB63DCC75F828C34"/>
    <w:rsid w:val="002B036F"/>
  </w:style>
  <w:style w:type="paragraph" w:customStyle="1" w:styleId="29F727B0B58E4C15B063879081756778">
    <w:name w:val="29F727B0B58E4C15B063879081756778"/>
    <w:rsid w:val="002B036F"/>
  </w:style>
  <w:style w:type="paragraph" w:customStyle="1" w:styleId="5538EFBC507246B98C33B2E90ABFCC21">
    <w:name w:val="5538EFBC507246B98C33B2E90ABFCC21"/>
    <w:rsid w:val="002B036F"/>
  </w:style>
  <w:style w:type="paragraph" w:customStyle="1" w:styleId="C4B9E2DF84EB4C8C9AFB8B63CC9F9B95">
    <w:name w:val="C4B9E2DF84EB4C8C9AFB8B63CC9F9B95"/>
    <w:rsid w:val="002B036F"/>
  </w:style>
  <w:style w:type="paragraph" w:customStyle="1" w:styleId="D75FD750B82B49C3ADD2253FDA753F77">
    <w:name w:val="D75FD750B82B49C3ADD2253FDA753F77"/>
    <w:rsid w:val="002B036F"/>
  </w:style>
  <w:style w:type="paragraph" w:customStyle="1" w:styleId="3A7C12B825E34909921293944C07D3E7">
    <w:name w:val="3A7C12B825E34909921293944C07D3E7"/>
    <w:rsid w:val="002B036F"/>
  </w:style>
  <w:style w:type="paragraph" w:customStyle="1" w:styleId="22D8EA3FDDAD43F8A20636398F511CA2">
    <w:name w:val="22D8EA3FDDAD43F8A20636398F511CA2"/>
    <w:rsid w:val="002B036F"/>
  </w:style>
  <w:style w:type="paragraph" w:customStyle="1" w:styleId="A4849575B58845D6A1623670BE11C22D">
    <w:name w:val="A4849575B58845D6A1623670BE11C22D"/>
    <w:rsid w:val="002B036F"/>
  </w:style>
  <w:style w:type="paragraph" w:customStyle="1" w:styleId="F674B5EDBC58482CA05D2118B97790DB">
    <w:name w:val="F674B5EDBC58482CA05D2118B97790DB"/>
    <w:rsid w:val="002B036F"/>
  </w:style>
  <w:style w:type="paragraph" w:customStyle="1" w:styleId="AD000D8AC61446EAA8F49DC15475E42A">
    <w:name w:val="AD000D8AC61446EAA8F49DC15475E42A"/>
    <w:rsid w:val="002B036F"/>
  </w:style>
  <w:style w:type="paragraph" w:customStyle="1" w:styleId="675222E1400E4DB09328B2DF21650D31">
    <w:name w:val="675222E1400E4DB09328B2DF21650D31"/>
    <w:rsid w:val="002B036F"/>
  </w:style>
  <w:style w:type="paragraph" w:customStyle="1" w:styleId="2481612230F24A16B47EE13000EBCEB3">
    <w:name w:val="2481612230F24A16B47EE13000EBCEB3"/>
    <w:rsid w:val="002B036F"/>
  </w:style>
  <w:style w:type="paragraph" w:customStyle="1" w:styleId="73680A4EAB9542A88EC5EBC22F0020A3">
    <w:name w:val="73680A4EAB9542A88EC5EBC22F0020A3"/>
    <w:rsid w:val="002B036F"/>
  </w:style>
  <w:style w:type="paragraph" w:customStyle="1" w:styleId="1AFD3F0BFA254CE391EC6FBA62E5E1E0">
    <w:name w:val="1AFD3F0BFA254CE391EC6FBA62E5E1E0"/>
    <w:rsid w:val="002B036F"/>
  </w:style>
  <w:style w:type="paragraph" w:customStyle="1" w:styleId="CA79CE253B284628BBD7FE8B51B842BA">
    <w:name w:val="CA79CE253B284628BBD7FE8B51B842BA"/>
    <w:rsid w:val="002B036F"/>
  </w:style>
  <w:style w:type="paragraph" w:customStyle="1" w:styleId="F0522A681E624615A94A2DED25BAE98A">
    <w:name w:val="F0522A681E624615A94A2DED25BAE98A"/>
    <w:rsid w:val="002B036F"/>
  </w:style>
  <w:style w:type="paragraph" w:customStyle="1" w:styleId="82FB7B263BD1491A8D32D27CB537C2A5">
    <w:name w:val="82FB7B263BD1491A8D32D27CB537C2A5"/>
    <w:rsid w:val="002B036F"/>
  </w:style>
  <w:style w:type="paragraph" w:customStyle="1" w:styleId="490C33B6208C4C0DA815F9798E63EDF8">
    <w:name w:val="490C33B6208C4C0DA815F9798E63EDF8"/>
    <w:rsid w:val="002B036F"/>
  </w:style>
  <w:style w:type="paragraph" w:customStyle="1" w:styleId="36D1733A100D4CD6A23B2F8B3CB90DC5">
    <w:name w:val="36D1733A100D4CD6A23B2F8B3CB90DC5"/>
    <w:rsid w:val="002B036F"/>
  </w:style>
  <w:style w:type="paragraph" w:customStyle="1" w:styleId="D22210AF5C8C45D8B35D7D8321287B1A">
    <w:name w:val="D22210AF5C8C45D8B35D7D8321287B1A"/>
    <w:rsid w:val="002B036F"/>
  </w:style>
  <w:style w:type="paragraph" w:customStyle="1" w:styleId="6C11A474F3D94705BFA76E566611F5C5">
    <w:name w:val="6C11A474F3D94705BFA76E566611F5C5"/>
    <w:rsid w:val="002B036F"/>
  </w:style>
  <w:style w:type="paragraph" w:customStyle="1" w:styleId="4397760BB1F141AFBF0AC83599666DE3">
    <w:name w:val="4397760BB1F141AFBF0AC83599666DE3"/>
    <w:rsid w:val="002B036F"/>
  </w:style>
  <w:style w:type="paragraph" w:customStyle="1" w:styleId="153E53D48EC949EEA065739CDD3D858C">
    <w:name w:val="153E53D48EC949EEA065739CDD3D858C"/>
    <w:rsid w:val="002B036F"/>
  </w:style>
  <w:style w:type="paragraph" w:customStyle="1" w:styleId="77648D1C702C4F2CB1A1BAE0D65E80A5">
    <w:name w:val="77648D1C702C4F2CB1A1BAE0D65E80A5"/>
    <w:rsid w:val="00393BA3"/>
  </w:style>
  <w:style w:type="paragraph" w:customStyle="1" w:styleId="FF96873445D04E0FB4BE6B4E30527B1C">
    <w:name w:val="FF96873445D04E0FB4BE6B4E30527B1C"/>
    <w:rsid w:val="00393BA3"/>
  </w:style>
  <w:style w:type="paragraph" w:customStyle="1" w:styleId="E2844CFCEBBC42F7870FE587727DD554">
    <w:name w:val="E2844CFCEBBC42F7870FE587727DD554"/>
    <w:rsid w:val="00393BA3"/>
  </w:style>
  <w:style w:type="paragraph" w:customStyle="1" w:styleId="F8A775D2D84A4166A563A0539921E707">
    <w:name w:val="F8A775D2D84A4166A563A0539921E707"/>
    <w:rsid w:val="00393BA3"/>
  </w:style>
  <w:style w:type="paragraph" w:customStyle="1" w:styleId="857DD7BD95214E1EBBD589B179E47338">
    <w:name w:val="857DD7BD95214E1EBBD589B179E47338"/>
    <w:rsid w:val="00393BA3"/>
  </w:style>
  <w:style w:type="paragraph" w:customStyle="1" w:styleId="4B065349C2B341E39F4F6E7FCD5A2D4F">
    <w:name w:val="4B065349C2B341E39F4F6E7FCD5A2D4F"/>
    <w:rsid w:val="00393BA3"/>
  </w:style>
  <w:style w:type="paragraph" w:customStyle="1" w:styleId="1405467BF2D345139495A6EC6B9244DE">
    <w:name w:val="1405467BF2D345139495A6EC6B9244DE"/>
    <w:rsid w:val="00393BA3"/>
  </w:style>
  <w:style w:type="paragraph" w:customStyle="1" w:styleId="CB20FFB6CDDD465E8DEB1F825BFC4E1E">
    <w:name w:val="CB20FFB6CDDD465E8DEB1F825BFC4E1E"/>
    <w:rsid w:val="00393BA3"/>
  </w:style>
  <w:style w:type="paragraph" w:customStyle="1" w:styleId="E7DE5F2824D94A1B91634E2D20CAA911">
    <w:name w:val="E7DE5F2824D94A1B91634E2D20CAA911"/>
    <w:rsid w:val="00393BA3"/>
  </w:style>
  <w:style w:type="paragraph" w:customStyle="1" w:styleId="548D178107E54139B97A0AF6C172933F">
    <w:name w:val="548D178107E54139B97A0AF6C172933F"/>
    <w:rsid w:val="00393BA3"/>
  </w:style>
  <w:style w:type="paragraph" w:customStyle="1" w:styleId="8DB1F1A43D7D486D85B860D7DEE6CDCC">
    <w:name w:val="8DB1F1A43D7D486D85B860D7DEE6CDCC"/>
    <w:rsid w:val="00393BA3"/>
  </w:style>
  <w:style w:type="paragraph" w:customStyle="1" w:styleId="A0F5E09121244EDBBBAD93334161F271">
    <w:name w:val="A0F5E09121244EDBBBAD93334161F271"/>
    <w:rsid w:val="00393BA3"/>
  </w:style>
  <w:style w:type="paragraph" w:customStyle="1" w:styleId="E4D87711382C4F668FEF904D86FC1750">
    <w:name w:val="E4D87711382C4F668FEF904D86FC1750"/>
    <w:rsid w:val="00393BA3"/>
  </w:style>
  <w:style w:type="paragraph" w:customStyle="1" w:styleId="27F39CDB4EAC498CA6105B46389AEF34">
    <w:name w:val="27F39CDB4EAC498CA6105B46389AEF34"/>
    <w:rsid w:val="00393BA3"/>
  </w:style>
  <w:style w:type="paragraph" w:customStyle="1" w:styleId="32C6AB177FF94A409EAAD3C72BF7DF65">
    <w:name w:val="32C6AB177FF94A409EAAD3C72BF7DF65"/>
    <w:rsid w:val="00393BA3"/>
  </w:style>
  <w:style w:type="paragraph" w:customStyle="1" w:styleId="7B1E54D7B8124822B6422959E9CB42AD">
    <w:name w:val="7B1E54D7B8124822B6422959E9CB42AD"/>
    <w:rsid w:val="00393BA3"/>
  </w:style>
  <w:style w:type="paragraph" w:customStyle="1" w:styleId="E8BB75FB7F374F0B81BABAFB80698519">
    <w:name w:val="E8BB75FB7F374F0B81BABAFB80698519"/>
    <w:rsid w:val="00393BA3"/>
  </w:style>
  <w:style w:type="paragraph" w:customStyle="1" w:styleId="12B61B1294BF4181B6DCBAA5CFFE6647">
    <w:name w:val="12B61B1294BF4181B6DCBAA5CFFE6647"/>
    <w:rsid w:val="00393BA3"/>
  </w:style>
  <w:style w:type="paragraph" w:customStyle="1" w:styleId="6492A20BB1D545EBBDB322C6A87C3513">
    <w:name w:val="6492A20BB1D545EBBDB322C6A87C3513"/>
    <w:rsid w:val="00393BA3"/>
  </w:style>
  <w:style w:type="paragraph" w:customStyle="1" w:styleId="4F29BBBFEC2F4AB888233FBAE2FD24E9">
    <w:name w:val="4F29BBBFEC2F4AB888233FBAE2FD24E9"/>
    <w:rsid w:val="00393BA3"/>
  </w:style>
  <w:style w:type="paragraph" w:customStyle="1" w:styleId="0F22809B6AAA41C9AE75A44440271772">
    <w:name w:val="0F22809B6AAA41C9AE75A44440271772"/>
    <w:rsid w:val="00393BA3"/>
  </w:style>
  <w:style w:type="paragraph" w:customStyle="1" w:styleId="AB20B970BA894869A8754944985A2FAB">
    <w:name w:val="AB20B970BA894869A8754944985A2FAB"/>
    <w:rsid w:val="00393BA3"/>
  </w:style>
  <w:style w:type="paragraph" w:customStyle="1" w:styleId="E1B4464868F044589188E2A65EE09E63">
    <w:name w:val="E1B4464868F044589188E2A65EE09E63"/>
    <w:rsid w:val="00393BA3"/>
  </w:style>
  <w:style w:type="paragraph" w:customStyle="1" w:styleId="DB193A0329C24B95995B8A9AFDAE5F85">
    <w:name w:val="DB193A0329C24B95995B8A9AFDAE5F85"/>
    <w:rsid w:val="00393BA3"/>
  </w:style>
  <w:style w:type="paragraph" w:customStyle="1" w:styleId="4501165BEB494FF18CD80DCD3F98AD5A">
    <w:name w:val="4501165BEB494FF18CD80DCD3F98AD5A"/>
    <w:rsid w:val="00AF0517"/>
  </w:style>
  <w:style w:type="paragraph" w:customStyle="1" w:styleId="04B2FC165C734D1F9E35C1E707236A60">
    <w:name w:val="04B2FC165C734D1F9E35C1E707236A60"/>
    <w:rsid w:val="00AF0517"/>
  </w:style>
  <w:style w:type="paragraph" w:customStyle="1" w:styleId="DCAF353D8C154572A28A85A17600C959">
    <w:name w:val="DCAF353D8C154572A28A85A17600C959"/>
    <w:rsid w:val="00AF0517"/>
  </w:style>
  <w:style w:type="paragraph" w:customStyle="1" w:styleId="923F559D409046B58614029ABB66FAE6">
    <w:name w:val="923F559D409046B58614029ABB66FAE6"/>
    <w:rsid w:val="00AF0517"/>
  </w:style>
  <w:style w:type="paragraph" w:customStyle="1" w:styleId="D1F3AA7BA39B4751939B2E78BC1AB075">
    <w:name w:val="D1F3AA7BA39B4751939B2E78BC1AB075"/>
    <w:rsid w:val="00AF0517"/>
  </w:style>
  <w:style w:type="paragraph" w:customStyle="1" w:styleId="A9497701CDA54C07B6D7EC32DE2E6ABF">
    <w:name w:val="A9497701CDA54C07B6D7EC32DE2E6ABF"/>
    <w:rsid w:val="00AF0517"/>
  </w:style>
  <w:style w:type="paragraph" w:customStyle="1" w:styleId="2D09051FBDA441BB88D277C43D082753">
    <w:name w:val="2D09051FBDA441BB88D277C43D082753"/>
    <w:rsid w:val="00AF0517"/>
  </w:style>
  <w:style w:type="paragraph" w:customStyle="1" w:styleId="107276EFE4774194AAD8D44850CF2167">
    <w:name w:val="107276EFE4774194AAD8D44850CF2167"/>
    <w:rsid w:val="00AF0517"/>
  </w:style>
  <w:style w:type="paragraph" w:customStyle="1" w:styleId="DC85BF5F6FF74D58A0BB12F8405C317B">
    <w:name w:val="DC85BF5F6FF74D58A0BB12F8405C317B"/>
    <w:rsid w:val="00AF0517"/>
  </w:style>
  <w:style w:type="paragraph" w:customStyle="1" w:styleId="3F031EA8192D41A1AA0B91872DF9B2E9">
    <w:name w:val="3F031EA8192D41A1AA0B91872DF9B2E9"/>
    <w:rsid w:val="00AF0517"/>
  </w:style>
  <w:style w:type="paragraph" w:customStyle="1" w:styleId="461D56989A064A24BC0050689458252E">
    <w:name w:val="461D56989A064A24BC0050689458252E"/>
    <w:rsid w:val="00AF0517"/>
  </w:style>
  <w:style w:type="paragraph" w:customStyle="1" w:styleId="F7D296E9922C41C8B9B88F8C5D4148BE">
    <w:name w:val="F7D296E9922C41C8B9B88F8C5D4148BE"/>
    <w:rsid w:val="00AF0517"/>
  </w:style>
  <w:style w:type="paragraph" w:customStyle="1" w:styleId="0336990943F043E98147D5DDAB5EBC18">
    <w:name w:val="0336990943F043E98147D5DDAB5EBC18"/>
    <w:rsid w:val="00AF0517"/>
  </w:style>
  <w:style w:type="paragraph" w:customStyle="1" w:styleId="959AB83C3162401D914C7816F1A0B106">
    <w:name w:val="959AB83C3162401D914C7816F1A0B106"/>
    <w:rsid w:val="00AF0517"/>
  </w:style>
  <w:style w:type="paragraph" w:customStyle="1" w:styleId="1DFF0D4E5A5C47269FE554CCF12F709C">
    <w:name w:val="1DFF0D4E5A5C47269FE554CCF12F709C"/>
    <w:rsid w:val="00AF0517"/>
  </w:style>
  <w:style w:type="paragraph" w:customStyle="1" w:styleId="37245CBFD24D4639A5620B71EE2C0F6C">
    <w:name w:val="37245CBFD24D4639A5620B71EE2C0F6C"/>
    <w:rsid w:val="00AF0517"/>
  </w:style>
  <w:style w:type="paragraph" w:customStyle="1" w:styleId="9974DF47F3F34924840BFCCAF79CECA4">
    <w:name w:val="9974DF47F3F34924840BFCCAF79CECA4"/>
    <w:rsid w:val="00AF0517"/>
  </w:style>
  <w:style w:type="paragraph" w:customStyle="1" w:styleId="175122574A8248349D9721F532E64516">
    <w:name w:val="175122574A8248349D9721F532E64516"/>
    <w:rsid w:val="00AF0517"/>
  </w:style>
  <w:style w:type="paragraph" w:customStyle="1" w:styleId="03178ADEDE6245599E1132754CF4D75D">
    <w:name w:val="03178ADEDE6245599E1132754CF4D75D"/>
    <w:rsid w:val="00AF0517"/>
  </w:style>
  <w:style w:type="paragraph" w:customStyle="1" w:styleId="73AA5667317E48698B32B157912E94DF">
    <w:name w:val="73AA5667317E48698B32B157912E94DF"/>
    <w:rsid w:val="00AF0517"/>
  </w:style>
  <w:style w:type="paragraph" w:customStyle="1" w:styleId="898D446D76BB4D9AACE0BBBC06F865C4">
    <w:name w:val="898D446D76BB4D9AACE0BBBC06F865C4"/>
    <w:rsid w:val="00AF0517"/>
  </w:style>
  <w:style w:type="paragraph" w:customStyle="1" w:styleId="53161372EBE04B198CFB3BA15BC35F9E">
    <w:name w:val="53161372EBE04B198CFB3BA15BC35F9E"/>
    <w:rsid w:val="00AF0517"/>
  </w:style>
  <w:style w:type="paragraph" w:customStyle="1" w:styleId="4EE398607E174C49B8E66D33562841E2">
    <w:name w:val="4EE398607E174C49B8E66D33562841E2"/>
    <w:rsid w:val="00AF0517"/>
  </w:style>
  <w:style w:type="paragraph" w:customStyle="1" w:styleId="962F51083C964C848985E52B9A6811BF">
    <w:name w:val="962F51083C964C848985E52B9A6811BF"/>
    <w:rsid w:val="00AF0517"/>
  </w:style>
  <w:style w:type="paragraph" w:customStyle="1" w:styleId="A86C05E4948049588347AFE7AC11B94B">
    <w:name w:val="A86C05E4948049588347AFE7AC11B94B"/>
    <w:rsid w:val="00366B5A"/>
  </w:style>
  <w:style w:type="paragraph" w:customStyle="1" w:styleId="01AC9C814FCC4ED29121D33A99824863">
    <w:name w:val="01AC9C814FCC4ED29121D33A99824863"/>
    <w:rsid w:val="00366B5A"/>
  </w:style>
  <w:style w:type="paragraph" w:customStyle="1" w:styleId="8CEBB4A64B034DD1A5E63EE8C054E4C9">
    <w:name w:val="8CEBB4A64B034DD1A5E63EE8C054E4C9"/>
    <w:rsid w:val="00366B5A"/>
  </w:style>
  <w:style w:type="paragraph" w:customStyle="1" w:styleId="C7E2683A841D4A5B935C6B466009006E">
    <w:name w:val="C7E2683A841D4A5B935C6B466009006E"/>
    <w:rsid w:val="00366B5A"/>
  </w:style>
  <w:style w:type="paragraph" w:customStyle="1" w:styleId="ECE58C293AFE4CDCB58F5AFB250F537B">
    <w:name w:val="ECE58C293AFE4CDCB58F5AFB250F537B"/>
    <w:rsid w:val="00366B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EA8E8-3A92-4AB6-9043-9458ED67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4909</Words>
  <Characters>26513</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2021-08-06T13:08:00Z</dcterms:created>
  <dcterms:modified xsi:type="dcterms:W3CDTF">2021-08-06T13:08:00Z</dcterms:modified>
</cp:coreProperties>
</file>